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73A418" w14:textId="77777777" w:rsidR="0098629B" w:rsidRPr="0098629B" w:rsidRDefault="0098629B" w:rsidP="0098629B">
      <w:pPr>
        <w:jc w:val="both"/>
        <w:rPr>
          <w:rFonts w:ascii="Arial" w:hAnsi="Arial" w:cs="Arial"/>
        </w:rPr>
      </w:pPr>
      <w:r>
        <w:rPr>
          <w:rFonts w:ascii="Arial" w:hAnsi="Arial" w:cs="Arial"/>
          <w:b/>
          <w:sz w:val="20"/>
          <w:szCs w:val="20"/>
        </w:rPr>
        <w:t xml:space="preserve">  </w:t>
      </w:r>
      <w:r w:rsidRPr="002027BF">
        <w:rPr>
          <w:b/>
          <w:sz w:val="22"/>
          <w:u w:val="single"/>
        </w:rPr>
        <w:t>Wypełnia Wnioskodawca</w:t>
      </w:r>
    </w:p>
    <w:p w14:paraId="116AE598" w14:textId="77777777" w:rsidR="0098629B" w:rsidRPr="0098629B" w:rsidRDefault="0098629B" w:rsidP="0098629B">
      <w:pPr>
        <w:jc w:val="center"/>
        <w:rPr>
          <w:b/>
          <w:i/>
          <w:sz w:val="16"/>
          <w:szCs w:val="32"/>
          <w:u w:val="single"/>
        </w:rPr>
      </w:pPr>
    </w:p>
    <w:p w14:paraId="4CF6A686" w14:textId="77777777" w:rsidR="0098629B" w:rsidRPr="00EB65E6" w:rsidRDefault="0098629B" w:rsidP="00EB65E6">
      <w:pPr>
        <w:jc w:val="center"/>
        <w:rPr>
          <w:rStyle w:val="Uwydatnienie"/>
          <w:b/>
          <w:iCs w:val="0"/>
          <w:sz w:val="32"/>
          <w:szCs w:val="32"/>
          <w:u w:val="single"/>
        </w:rPr>
      </w:pPr>
      <w:r w:rsidRPr="006A3CB1">
        <w:rPr>
          <w:b/>
          <w:i/>
          <w:sz w:val="32"/>
          <w:szCs w:val="32"/>
          <w:u w:val="single"/>
        </w:rPr>
        <w:t>Wni</w:t>
      </w:r>
      <w:r>
        <w:rPr>
          <w:b/>
          <w:i/>
          <w:sz w:val="32"/>
          <w:szCs w:val="32"/>
          <w:u w:val="single"/>
        </w:rPr>
        <w:t>osek o skierowanie na szkolenie indywidualne</w:t>
      </w:r>
    </w:p>
    <w:p w14:paraId="2D5F4643" w14:textId="77777777" w:rsidR="0098629B" w:rsidRPr="00282131" w:rsidRDefault="0098629B" w:rsidP="0098629B">
      <w:pPr>
        <w:rPr>
          <w:b/>
          <w:sz w:val="32"/>
          <w:szCs w:val="32"/>
        </w:rPr>
      </w:pPr>
      <w:r w:rsidRPr="00282131">
        <w:rPr>
          <w:b/>
          <w:sz w:val="32"/>
          <w:szCs w:val="32"/>
        </w:rPr>
        <w:t>Uwaga!!!</w:t>
      </w:r>
    </w:p>
    <w:p w14:paraId="3B173B2D" w14:textId="77777777" w:rsidR="0098629B" w:rsidRPr="00F66A26" w:rsidRDefault="0098629B" w:rsidP="0098629B">
      <w:pPr>
        <w:jc w:val="both"/>
      </w:pPr>
      <w:r w:rsidRPr="00F66A26">
        <w:t>Wniosek o skierowanie na szkolenie indywidualne można złożyć nie wcześniej niż po pierwszej wizycie w urzędzie pracy u swojego doradcy klienta</w:t>
      </w:r>
      <w:r w:rsidRPr="00EB65E6">
        <w:rPr>
          <w:b/>
          <w:i/>
        </w:rPr>
        <w:t xml:space="preserve"> (</w:t>
      </w:r>
      <w:r w:rsidR="003F6553">
        <w:rPr>
          <w:b/>
          <w:i/>
        </w:rPr>
        <w:t xml:space="preserve">po </w:t>
      </w:r>
      <w:r w:rsidRPr="00EB65E6">
        <w:rPr>
          <w:b/>
          <w:i/>
        </w:rPr>
        <w:t>stworzeniu IPD oraz uzyskaniu opinii doradcy klienta</w:t>
      </w:r>
      <w:r w:rsidR="00EB65E6" w:rsidRPr="00EB65E6">
        <w:rPr>
          <w:b/>
          <w:i/>
        </w:rPr>
        <w:t xml:space="preserve"> i doradcy zawodowego</w:t>
      </w:r>
      <w:r w:rsidRPr="00EB65E6">
        <w:rPr>
          <w:b/>
          <w:i/>
        </w:rPr>
        <w:t>)</w:t>
      </w:r>
    </w:p>
    <w:p w14:paraId="05460817" w14:textId="77777777" w:rsidR="0098629B" w:rsidRPr="00F66A26" w:rsidRDefault="0098629B" w:rsidP="0098629B">
      <w:pPr>
        <w:jc w:val="both"/>
        <w:rPr>
          <w:sz w:val="8"/>
        </w:rPr>
      </w:pPr>
    </w:p>
    <w:p w14:paraId="6AB10C8E" w14:textId="77777777" w:rsidR="0098629B" w:rsidRPr="00FF5458" w:rsidRDefault="0098629B" w:rsidP="0098629B">
      <w:pPr>
        <w:jc w:val="both"/>
        <w:rPr>
          <w:b/>
        </w:rPr>
      </w:pPr>
      <w:r w:rsidRPr="00FF5458">
        <w:rPr>
          <w:b/>
        </w:rPr>
        <w:t>Złożenie wniosku nie oznacza zakwalifikowania na szkolenie.</w:t>
      </w:r>
    </w:p>
    <w:p w14:paraId="253B9840" w14:textId="77777777" w:rsidR="0098629B" w:rsidRDefault="0098629B" w:rsidP="0098629B">
      <w:pPr>
        <w:jc w:val="both"/>
      </w:pPr>
    </w:p>
    <w:p w14:paraId="7A4CA1F8" w14:textId="77777777" w:rsidR="0098629B" w:rsidRDefault="0098629B" w:rsidP="0098629B"/>
    <w:p w14:paraId="68EE9550" w14:textId="77777777" w:rsidR="0098629B" w:rsidRPr="00722818" w:rsidRDefault="0098629B" w:rsidP="0098629B">
      <w:pPr>
        <w:rPr>
          <w:sz w:val="20"/>
          <w:szCs w:val="20"/>
        </w:rPr>
      </w:pPr>
      <w:r w:rsidRPr="00722818">
        <w:rPr>
          <w:sz w:val="20"/>
          <w:szCs w:val="20"/>
        </w:rPr>
        <w:t>………………………………………</w:t>
      </w:r>
      <w:r>
        <w:rPr>
          <w:sz w:val="20"/>
          <w:szCs w:val="20"/>
        </w:rPr>
        <w:t>……..</w:t>
      </w:r>
      <w:r w:rsidRPr="00722818">
        <w:rPr>
          <w:sz w:val="20"/>
          <w:szCs w:val="20"/>
        </w:rPr>
        <w:tab/>
      </w:r>
      <w:r w:rsidRPr="00722818">
        <w:rPr>
          <w:sz w:val="20"/>
          <w:szCs w:val="20"/>
        </w:rPr>
        <w:tab/>
      </w:r>
      <w:r w:rsidRPr="00722818">
        <w:rPr>
          <w:sz w:val="20"/>
          <w:szCs w:val="20"/>
        </w:rPr>
        <w:tab/>
      </w:r>
      <w:r>
        <w:rPr>
          <w:sz w:val="20"/>
          <w:szCs w:val="20"/>
        </w:rPr>
        <w:tab/>
      </w:r>
      <w:r w:rsidRPr="00722818">
        <w:rPr>
          <w:sz w:val="20"/>
          <w:szCs w:val="20"/>
        </w:rPr>
        <w:t>……………………………………</w:t>
      </w:r>
      <w:r>
        <w:rPr>
          <w:sz w:val="20"/>
          <w:szCs w:val="20"/>
        </w:rPr>
        <w:t>……..</w:t>
      </w:r>
    </w:p>
    <w:p w14:paraId="23E2FF65" w14:textId="77777777" w:rsidR="0098629B" w:rsidRDefault="0098629B" w:rsidP="0098629B">
      <w:pPr>
        <w:ind w:left="5672" w:hanging="4934"/>
        <w:rPr>
          <w:sz w:val="20"/>
          <w:szCs w:val="20"/>
        </w:rPr>
      </w:pPr>
      <w:r>
        <w:rPr>
          <w:sz w:val="20"/>
          <w:szCs w:val="20"/>
        </w:rPr>
        <w:t>imię i nazwisko</w:t>
      </w:r>
      <w:r>
        <w:rPr>
          <w:sz w:val="20"/>
          <w:szCs w:val="20"/>
        </w:rPr>
        <w:tab/>
        <w:t xml:space="preserve">PESEL, </w:t>
      </w:r>
      <w:r w:rsidRPr="002A6EE8">
        <w:rPr>
          <w:sz w:val="20"/>
          <w:szCs w:val="20"/>
        </w:rPr>
        <w:t>a w przypadku cudzoziemca nr dokumentu potwierdzającego tożsamość</w:t>
      </w:r>
    </w:p>
    <w:p w14:paraId="566C9DA8" w14:textId="77777777" w:rsidR="0098629B" w:rsidRDefault="0098629B" w:rsidP="0098629B">
      <w:pPr>
        <w:rPr>
          <w:sz w:val="20"/>
          <w:szCs w:val="20"/>
        </w:rPr>
      </w:pPr>
    </w:p>
    <w:p w14:paraId="1FE91950" w14:textId="77777777" w:rsidR="0098629B" w:rsidRDefault="0098629B" w:rsidP="0098629B">
      <w:pPr>
        <w:rPr>
          <w:sz w:val="20"/>
          <w:szCs w:val="20"/>
        </w:rPr>
      </w:pPr>
    </w:p>
    <w:p w14:paraId="4C7CDF63" w14:textId="77777777" w:rsidR="0098629B" w:rsidRDefault="0098629B" w:rsidP="0098629B">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6D92C42F" w14:textId="77777777" w:rsidR="0098629B" w:rsidRDefault="0098629B" w:rsidP="0098629B">
      <w:pPr>
        <w:ind w:firstLine="708"/>
        <w:rPr>
          <w:sz w:val="20"/>
          <w:szCs w:val="20"/>
        </w:rPr>
      </w:pPr>
      <w:r>
        <w:rPr>
          <w:sz w:val="20"/>
          <w:szCs w:val="20"/>
        </w:rPr>
        <w:t>adres zamieszkania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adres e-mail</w:t>
      </w:r>
    </w:p>
    <w:p w14:paraId="327D3C81" w14:textId="77777777" w:rsidR="0098629B" w:rsidRDefault="0098629B" w:rsidP="0098629B">
      <w:pPr>
        <w:rPr>
          <w:sz w:val="20"/>
          <w:szCs w:val="20"/>
        </w:rPr>
      </w:pPr>
    </w:p>
    <w:p w14:paraId="0986FD67" w14:textId="77777777" w:rsidR="0098629B" w:rsidRDefault="0098629B" w:rsidP="0098629B">
      <w:pPr>
        <w:rPr>
          <w:sz w:val="20"/>
          <w:szCs w:val="20"/>
        </w:rPr>
      </w:pPr>
    </w:p>
    <w:p w14:paraId="1AB41869" w14:textId="77777777" w:rsidR="0098629B" w:rsidRDefault="0098629B" w:rsidP="0098629B">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0A192C45" w14:textId="77777777" w:rsidR="0098629B" w:rsidRDefault="0098629B" w:rsidP="0098629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telefon</w:t>
      </w:r>
    </w:p>
    <w:p w14:paraId="02C4086B" w14:textId="77777777" w:rsidR="0098629B" w:rsidRPr="0098629B" w:rsidRDefault="0098629B" w:rsidP="0098629B">
      <w:pPr>
        <w:tabs>
          <w:tab w:val="left" w:pos="360"/>
        </w:tabs>
        <w:suppressAutoHyphens/>
        <w:jc w:val="center"/>
        <w:rPr>
          <w:b/>
          <w:sz w:val="18"/>
        </w:rPr>
      </w:pPr>
    </w:p>
    <w:p w14:paraId="3583B0F0" w14:textId="77777777" w:rsidR="0098629B" w:rsidRDefault="0098629B" w:rsidP="0098629B">
      <w:pPr>
        <w:tabs>
          <w:tab w:val="left" w:pos="360"/>
        </w:tabs>
        <w:suppressAutoHyphens/>
        <w:jc w:val="center"/>
        <w:rPr>
          <w:color w:val="000000"/>
          <w:sz w:val="21"/>
          <w:szCs w:val="21"/>
        </w:rPr>
      </w:pPr>
      <w:r w:rsidRPr="00371710">
        <w:rPr>
          <w:b/>
          <w:sz w:val="28"/>
        </w:rPr>
        <w:t>Nazwa szkolenia wskazanego przez Wnioskodawcę:</w:t>
      </w:r>
    </w:p>
    <w:p w14:paraId="1827A648" w14:textId="77777777" w:rsidR="0098629B" w:rsidRPr="003F6553" w:rsidRDefault="0098629B" w:rsidP="0098629B">
      <w:pPr>
        <w:tabs>
          <w:tab w:val="left" w:pos="360"/>
        </w:tabs>
        <w:suppressAutoHyphens/>
        <w:jc w:val="both"/>
        <w:rPr>
          <w:color w:val="000000"/>
          <w:sz w:val="22"/>
          <w:szCs w:val="22"/>
        </w:rPr>
      </w:pPr>
      <w:r w:rsidRPr="003F6553">
        <w:rPr>
          <w:color w:val="000000"/>
          <w:sz w:val="22"/>
          <w:szCs w:val="22"/>
        </w:rPr>
        <w:t xml:space="preserve">Zgodnie z art. 40 ustawy z dn. 20.04.2004 r. o promocji zatrudnienia i instytucjach rynku pracy </w:t>
      </w:r>
      <w:r w:rsidRPr="003F6553">
        <w:rPr>
          <w:b/>
          <w:color w:val="000000"/>
          <w:sz w:val="22"/>
          <w:szCs w:val="22"/>
        </w:rPr>
        <w:t>szkolenie musi odbywać się w formie kursu, realizowanego według planu nauczania obejmującego przeciętnie nie mniej niż 25 godzin zegarowych</w:t>
      </w:r>
      <w:r w:rsidRPr="003F6553">
        <w:rPr>
          <w:color w:val="000000"/>
          <w:sz w:val="22"/>
          <w:szCs w:val="22"/>
        </w:rPr>
        <w:t xml:space="preserve"> </w:t>
      </w:r>
      <w:r w:rsidRPr="003F6553">
        <w:rPr>
          <w:b/>
          <w:color w:val="000000"/>
          <w:sz w:val="22"/>
          <w:szCs w:val="22"/>
        </w:rPr>
        <w:t>w tygodniu</w:t>
      </w:r>
      <w:r w:rsidRPr="003F6553">
        <w:rPr>
          <w:color w:val="000000"/>
          <w:sz w:val="22"/>
          <w:szCs w:val="22"/>
        </w:rPr>
        <w:t>, chyba że przepisy odrębne przewidują niższy wymiar godzin szkolenia.</w:t>
      </w:r>
    </w:p>
    <w:p w14:paraId="4422E063" w14:textId="77777777" w:rsidR="0098629B" w:rsidRPr="00FB2B92" w:rsidRDefault="0098629B" w:rsidP="0098629B">
      <w:pPr>
        <w:spacing w:before="100" w:beforeAutospacing="1"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p>
    <w:p w14:paraId="090713B4" w14:textId="77777777" w:rsidR="0098629B" w:rsidRPr="002027BF" w:rsidRDefault="0098629B" w:rsidP="0098629B">
      <w:pPr>
        <w:tabs>
          <w:tab w:val="left" w:pos="180"/>
        </w:tabs>
        <w:spacing w:line="360" w:lineRule="auto"/>
        <w:rPr>
          <w:b/>
          <w:sz w:val="22"/>
          <w:szCs w:val="22"/>
        </w:rPr>
      </w:pPr>
      <w:r w:rsidRPr="002027BF">
        <w:rPr>
          <w:b/>
          <w:sz w:val="22"/>
          <w:szCs w:val="22"/>
        </w:rPr>
        <w:t xml:space="preserve">W przypadku wnioskowania o podwyższenie kategorii prawa jazdy proszę podać posiadaną kategorię prawa jazdy: </w:t>
      </w:r>
      <w:r w:rsidRPr="002027BF">
        <w:rPr>
          <w:sz w:val="22"/>
          <w:szCs w:val="22"/>
        </w:rPr>
        <w:t>……………………………..……………</w:t>
      </w:r>
      <w:r>
        <w:rPr>
          <w:sz w:val="22"/>
          <w:szCs w:val="22"/>
        </w:rPr>
        <w:t>……..</w:t>
      </w:r>
      <w:r w:rsidRPr="002027BF">
        <w:rPr>
          <w:sz w:val="22"/>
          <w:szCs w:val="22"/>
        </w:rPr>
        <w:t>………………….</w:t>
      </w:r>
      <w:r w:rsidRPr="002027BF">
        <w:rPr>
          <w:b/>
          <w:sz w:val="22"/>
          <w:szCs w:val="22"/>
        </w:rPr>
        <w:t xml:space="preserve"> </w:t>
      </w:r>
    </w:p>
    <w:p w14:paraId="6F8B9CC8" w14:textId="77777777" w:rsidR="0098629B" w:rsidRPr="0098629B" w:rsidRDefault="0098629B" w:rsidP="0098629B">
      <w:pPr>
        <w:tabs>
          <w:tab w:val="left" w:pos="180"/>
        </w:tabs>
        <w:spacing w:line="360" w:lineRule="auto"/>
        <w:rPr>
          <w:b/>
          <w:sz w:val="22"/>
        </w:rPr>
      </w:pPr>
      <w:r w:rsidRPr="002027BF">
        <w:rPr>
          <w:b/>
          <w:sz w:val="22"/>
        </w:rPr>
        <w:t>W przypadku wnioskowania o kategorię CE</w:t>
      </w:r>
      <w:r>
        <w:rPr>
          <w:b/>
          <w:sz w:val="22"/>
        </w:rPr>
        <w:t>,D</w:t>
      </w:r>
      <w:r w:rsidRPr="002027BF">
        <w:rPr>
          <w:b/>
          <w:sz w:val="22"/>
        </w:rPr>
        <w:t xml:space="preserve"> należy posiadać aktualne prawo jazdy kat. </w:t>
      </w:r>
      <w:r>
        <w:rPr>
          <w:b/>
          <w:sz w:val="22"/>
        </w:rPr>
        <w:t>B oraz C</w:t>
      </w:r>
    </w:p>
    <w:p w14:paraId="5A0A8DEE" w14:textId="77777777" w:rsidR="0098629B" w:rsidRDefault="0098629B" w:rsidP="0098629B">
      <w:pPr>
        <w:rPr>
          <w:b/>
          <w:i/>
        </w:rPr>
      </w:pPr>
      <w:r w:rsidRPr="00516855">
        <w:t xml:space="preserve">Nazwa proponowanej instytucji szkoleniowej </w:t>
      </w:r>
      <w:r w:rsidRPr="00282131">
        <w:rPr>
          <w:b/>
          <w:i/>
        </w:rPr>
        <w:t>(posiadającej wpis do R</w:t>
      </w:r>
      <w:r>
        <w:rPr>
          <w:b/>
          <w:i/>
        </w:rPr>
        <w:t xml:space="preserve">ejestru </w:t>
      </w:r>
      <w:r w:rsidRPr="00282131">
        <w:rPr>
          <w:b/>
          <w:i/>
        </w:rPr>
        <w:t>I</w:t>
      </w:r>
      <w:r>
        <w:rPr>
          <w:b/>
          <w:i/>
        </w:rPr>
        <w:t xml:space="preserve">nstytucji </w:t>
      </w:r>
      <w:r w:rsidRPr="00282131">
        <w:rPr>
          <w:b/>
          <w:i/>
        </w:rPr>
        <w:t>S</w:t>
      </w:r>
      <w:r>
        <w:rPr>
          <w:b/>
          <w:i/>
        </w:rPr>
        <w:t>zkoleniowych</w:t>
      </w:r>
      <w:r w:rsidRPr="00282131">
        <w:rPr>
          <w:b/>
          <w:i/>
        </w:rPr>
        <w:t xml:space="preserve"> </w:t>
      </w:r>
      <w:r w:rsidR="00E03663">
        <w:rPr>
          <w:b/>
          <w:i/>
        </w:rPr>
        <w:t>na 20</w:t>
      </w:r>
      <w:r w:rsidR="005B6982">
        <w:rPr>
          <w:b/>
          <w:i/>
        </w:rPr>
        <w:t>20</w:t>
      </w:r>
      <w:r w:rsidR="00E03663">
        <w:rPr>
          <w:b/>
          <w:i/>
        </w:rPr>
        <w:t xml:space="preserve"> rok </w:t>
      </w:r>
      <w:r w:rsidRPr="00022571">
        <w:rPr>
          <w:b/>
          <w:i/>
        </w:rPr>
        <w:t>prowadzony przez Wojewódzki Urząd Pracy</w:t>
      </w:r>
      <w:r>
        <w:rPr>
          <w:b/>
          <w:i/>
        </w:rPr>
        <w:t>!</w:t>
      </w:r>
      <w:r w:rsidRPr="00282131">
        <w:rPr>
          <w:b/>
          <w:i/>
        </w:rPr>
        <w:t>):</w:t>
      </w:r>
    </w:p>
    <w:p w14:paraId="61F3C53E" w14:textId="77777777" w:rsidR="0098629B" w:rsidRPr="00022571" w:rsidRDefault="0098629B" w:rsidP="0098629B">
      <w:pPr>
        <w:rPr>
          <w:b/>
          <w:i/>
        </w:rPr>
      </w:pPr>
    </w:p>
    <w:p w14:paraId="5FE2B6EF" w14:textId="77777777" w:rsidR="0098629B" w:rsidRP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2027BF">
        <w:rPr>
          <w:sz w:val="22"/>
        </w:rPr>
        <w:t xml:space="preserve">nr wpisu do RIS aktualny na </w:t>
      </w:r>
      <w:r w:rsidRPr="00D27173">
        <w:rPr>
          <w:b/>
          <w:sz w:val="22"/>
        </w:rPr>
        <w:t>20</w:t>
      </w:r>
      <w:r w:rsidR="005B6982">
        <w:rPr>
          <w:b/>
          <w:sz w:val="22"/>
        </w:rPr>
        <w:t>20</w:t>
      </w:r>
      <w:r w:rsidRPr="002027BF">
        <w:rPr>
          <w:sz w:val="22"/>
        </w:rPr>
        <w:t xml:space="preserve"> r. </w:t>
      </w:r>
      <w:r>
        <w:t>(</w:t>
      </w:r>
      <w:hyperlink r:id="rId8" w:anchor="/ris" w:history="1">
        <w:r w:rsidRPr="00F9736E">
          <w:rPr>
            <w:rStyle w:val="Hipercze"/>
          </w:rPr>
          <w:t>http://stor.praca.gov.pl/portal/#/ris</w:t>
        </w:r>
      </w:hyperlink>
      <w:r>
        <w:t xml:space="preserve">) </w:t>
      </w:r>
      <w:r w:rsidRPr="00FB2B92">
        <w:rPr>
          <w:sz w:val="22"/>
        </w:rPr>
        <w:t>...............</w:t>
      </w:r>
      <w:r>
        <w:rPr>
          <w:sz w:val="22"/>
        </w:rPr>
        <w:t>.........................</w:t>
      </w:r>
    </w:p>
    <w:p w14:paraId="1790DFBE" w14:textId="77777777" w:rsidR="0098629B" w:rsidRDefault="0098629B" w:rsidP="0098629B">
      <w:pPr>
        <w:spacing w:before="120" w:after="120" w:line="360" w:lineRule="auto"/>
        <w:rPr>
          <w:sz w:val="22"/>
        </w:rPr>
      </w:pPr>
      <w:r>
        <w:t xml:space="preserve">Przybliżony koszt szkolenia: </w:t>
      </w:r>
      <w:r w:rsidRPr="00FB2B92">
        <w:rPr>
          <w:sz w:val="22"/>
        </w:rPr>
        <w:t>..….…………………………</w:t>
      </w:r>
      <w:r>
        <w:rPr>
          <w:sz w:val="22"/>
        </w:rPr>
        <w:t>………..</w:t>
      </w:r>
      <w:r w:rsidRPr="00FB2B92">
        <w:rPr>
          <w:sz w:val="22"/>
        </w:rPr>
        <w:t>…</w:t>
      </w:r>
      <w:r>
        <w:rPr>
          <w:sz w:val="22"/>
        </w:rPr>
        <w:t>…..………………….……</w:t>
      </w:r>
    </w:p>
    <w:p w14:paraId="2BE44B99" w14:textId="77777777" w:rsidR="0098629B" w:rsidRPr="00D06D07" w:rsidRDefault="0098629B" w:rsidP="0098629B">
      <w:pPr>
        <w:spacing w:before="120" w:after="120" w:line="360" w:lineRule="auto"/>
      </w:pPr>
      <w:r>
        <w:t xml:space="preserve">Termin realizacji: </w:t>
      </w:r>
      <w:r w:rsidRPr="00FB2B92">
        <w:rPr>
          <w:sz w:val="22"/>
        </w:rPr>
        <w:t>………………………………</w:t>
      </w:r>
      <w:r>
        <w:rPr>
          <w:sz w:val="22"/>
        </w:rPr>
        <w:t>………………...</w:t>
      </w:r>
      <w:r w:rsidRPr="00FB2B92">
        <w:rPr>
          <w:sz w:val="22"/>
        </w:rPr>
        <w:t>……</w:t>
      </w:r>
      <w:r>
        <w:rPr>
          <w:sz w:val="22"/>
        </w:rPr>
        <w:t>.</w:t>
      </w:r>
      <w:r w:rsidRPr="00FB2B92">
        <w:rPr>
          <w:sz w:val="22"/>
        </w:rPr>
        <w:t>……………………………</w:t>
      </w:r>
    </w:p>
    <w:p w14:paraId="703502AC" w14:textId="77777777" w:rsidR="008C7EBC" w:rsidRPr="008C7EBC" w:rsidRDefault="00EB65E6" w:rsidP="00D27173">
      <w:pPr>
        <w:spacing w:before="120" w:after="120"/>
        <w:rPr>
          <w:rFonts w:ascii="Arial" w:hAnsi="Arial" w:cs="Arial"/>
          <w:b/>
          <w:bCs/>
          <w:i/>
          <w:iCs/>
          <w:sz w:val="22"/>
          <w:szCs w:val="22"/>
          <w:shd w:val="clear" w:color="auto" w:fill="FFFFFF"/>
        </w:rPr>
      </w:pPr>
      <w:r w:rsidRPr="00EB65E6">
        <w:rPr>
          <w:rStyle w:val="Uwydatnienie"/>
          <w:rFonts w:ascii="Arial" w:hAnsi="Arial" w:cs="Arial"/>
          <w:b/>
          <w:bCs/>
          <w:color w:val="C00000"/>
          <w:sz w:val="22"/>
          <w:szCs w:val="18"/>
          <w:shd w:val="clear" w:color="auto" w:fill="FFFFFF"/>
        </w:rPr>
        <w:lastRenderedPageBreak/>
        <w:t>WAŻNE!</w:t>
      </w:r>
      <w:r>
        <w:rPr>
          <w:rStyle w:val="Uwydatnienie"/>
          <w:rFonts w:ascii="Arial" w:hAnsi="Arial" w:cs="Arial"/>
          <w:b/>
          <w:bCs/>
          <w:color w:val="008000"/>
          <w:sz w:val="22"/>
          <w:szCs w:val="18"/>
          <w:shd w:val="clear" w:color="auto" w:fill="FFFFFF"/>
        </w:rPr>
        <w:t xml:space="preserve">  </w:t>
      </w:r>
      <w:r w:rsidR="0098629B" w:rsidRPr="00EB65E6">
        <w:rPr>
          <w:rStyle w:val="Uwydatnienie"/>
          <w:rFonts w:ascii="Arial" w:hAnsi="Arial" w:cs="Arial"/>
          <w:b/>
          <w:bCs/>
          <w:sz w:val="22"/>
          <w:szCs w:val="22"/>
          <w:shd w:val="clear" w:color="auto" w:fill="FFFFFF"/>
        </w:rPr>
        <w:t>Wniosek musi być złożony co najmniej 30 dni przed terminem rozpoczęcia szkolenia, wcześniejszy termin szkolenia jest podstawa do negatywnego rozpatrzenia wniosku</w:t>
      </w:r>
      <w:r w:rsidRPr="00EB65E6">
        <w:rPr>
          <w:rStyle w:val="Uwydatnienie"/>
          <w:rFonts w:ascii="Arial" w:hAnsi="Arial" w:cs="Arial"/>
          <w:b/>
          <w:bCs/>
          <w:sz w:val="22"/>
          <w:szCs w:val="22"/>
          <w:shd w:val="clear" w:color="auto" w:fill="FFFFFF"/>
        </w:rPr>
        <w:t>.</w:t>
      </w:r>
    </w:p>
    <w:p w14:paraId="3CB4755F" w14:textId="77777777" w:rsidR="0098629B" w:rsidRPr="00526EED" w:rsidRDefault="0098629B" w:rsidP="002E6E7A">
      <w:pPr>
        <w:spacing w:before="120" w:after="120"/>
        <w:rPr>
          <w:sz w:val="26"/>
          <w:szCs w:val="26"/>
        </w:rPr>
      </w:pPr>
      <w:r w:rsidRPr="00526EED">
        <w:rPr>
          <w:b/>
          <w:sz w:val="26"/>
          <w:szCs w:val="26"/>
          <w:u w:val="single"/>
        </w:rPr>
        <w:t>Uzasadnienie celowości szkolenia</w:t>
      </w:r>
      <w:r>
        <w:rPr>
          <w:b/>
          <w:sz w:val="26"/>
          <w:szCs w:val="26"/>
          <w:u w:val="single"/>
        </w:rPr>
        <w:t xml:space="preserve"> – pole obowiązkowe</w:t>
      </w:r>
    </w:p>
    <w:p w14:paraId="7207A523" w14:textId="77777777" w:rsidR="0098629B" w:rsidRPr="004D7778" w:rsidRDefault="0098629B" w:rsidP="002E6E7A">
      <w:pPr>
        <w:spacing w:before="120" w:after="120"/>
        <w:rPr>
          <w:sz w:val="22"/>
        </w:rPr>
      </w:pPr>
      <w:r w:rsidRPr="004D7778">
        <w:rPr>
          <w:sz w:val="22"/>
        </w:rPr>
        <w:t xml:space="preserve">(należy wypełnić </w:t>
      </w:r>
      <w:bookmarkStart w:id="0" w:name="_GoBack"/>
      <w:bookmarkEnd w:id="0"/>
      <w:r w:rsidRPr="004D7778">
        <w:rPr>
          <w:sz w:val="22"/>
        </w:rPr>
        <w:t>czytelnie w kil</w:t>
      </w:r>
      <w:r w:rsidR="00D507A8">
        <w:rPr>
          <w:sz w:val="22"/>
        </w:rPr>
        <w:t>k</w:t>
      </w:r>
      <w:r w:rsidRPr="004D7778">
        <w:rPr>
          <w:sz w:val="22"/>
        </w:rPr>
        <w:t>u zdaniach wskazując jak dane szkolenie przyczyni się do podjęcia zatrudnienia)</w:t>
      </w:r>
    </w:p>
    <w:p w14:paraId="2A571193" w14:textId="77777777" w:rsid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6949F091" w14:textId="77777777" w:rsidR="003F6553" w:rsidRPr="00FB2B92" w:rsidRDefault="003F6553" w:rsidP="003F6553">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549EE568" w14:textId="77777777" w:rsidR="003F6553" w:rsidRPr="00FB2B92" w:rsidRDefault="003F6553" w:rsidP="003F6553">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6ED3B4D9"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p>
    <w:p w14:paraId="4ACDE284"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5777BB31"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27552D74"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09BD8F24"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4828FCF1"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677C9179"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30E5CCB0" w14:textId="77777777" w:rsid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7AEA4DD5" w14:textId="77777777" w:rsidR="00D27173" w:rsidRPr="00EB65E6" w:rsidRDefault="0098629B" w:rsidP="00EB65E6">
      <w:pPr>
        <w:widowControl w:val="0"/>
        <w:numPr>
          <w:ilvl w:val="0"/>
          <w:numId w:val="2"/>
        </w:numPr>
        <w:suppressAutoHyphens/>
        <w:autoSpaceDE w:val="0"/>
        <w:spacing w:after="120"/>
        <w:jc w:val="both"/>
        <w:rPr>
          <w:sz w:val="23"/>
          <w:szCs w:val="23"/>
        </w:rPr>
      </w:pPr>
      <w:r w:rsidRPr="004D7778">
        <w:rPr>
          <w:sz w:val="23"/>
          <w:szCs w:val="23"/>
        </w:rPr>
        <w:t>Dołączenie „Oświadczenia pracodawcy o zamiarze zatrudnienia osoby po ukońc</w:t>
      </w:r>
      <w:r>
        <w:rPr>
          <w:sz w:val="23"/>
          <w:szCs w:val="23"/>
        </w:rPr>
        <w:t>zeniu szkolenia” (załącznik 1)</w:t>
      </w:r>
      <w:r w:rsidRPr="004D7778">
        <w:rPr>
          <w:sz w:val="23"/>
          <w:szCs w:val="23"/>
        </w:rPr>
        <w:t>.</w:t>
      </w:r>
    </w:p>
    <w:p w14:paraId="09B8D2AD" w14:textId="77777777" w:rsidR="0098629B" w:rsidRPr="0098629B" w:rsidRDefault="0098629B" w:rsidP="0098629B">
      <w:pPr>
        <w:widowControl w:val="0"/>
        <w:numPr>
          <w:ilvl w:val="0"/>
          <w:numId w:val="2"/>
        </w:numPr>
        <w:suppressAutoHyphens/>
        <w:autoSpaceDE w:val="0"/>
        <w:spacing w:after="120"/>
        <w:jc w:val="both"/>
        <w:rPr>
          <w:sz w:val="23"/>
          <w:szCs w:val="23"/>
        </w:rPr>
      </w:pPr>
      <w:r w:rsidRPr="004D7778">
        <w:rPr>
          <w:sz w:val="23"/>
          <w:szCs w:val="23"/>
        </w:rPr>
        <w:t>Dołączenie „Oświadczenia o zamiarze podjęcia działalności gospodarczej po ukońc</w:t>
      </w:r>
      <w:r>
        <w:rPr>
          <w:sz w:val="23"/>
          <w:szCs w:val="23"/>
        </w:rPr>
        <w:t>zeniu szkolenia” (załącznik 2)</w:t>
      </w:r>
      <w:r w:rsidRPr="004D7778">
        <w:rPr>
          <w:sz w:val="23"/>
          <w:szCs w:val="23"/>
        </w:rPr>
        <w:t>.</w:t>
      </w:r>
    </w:p>
    <w:p w14:paraId="1276F8B6" w14:textId="77777777" w:rsidR="005B6982" w:rsidRPr="005B6982" w:rsidRDefault="0098629B" w:rsidP="00426200">
      <w:pPr>
        <w:pStyle w:val="Tekstprzypisudolnego"/>
        <w:rPr>
          <w:b/>
        </w:rPr>
      </w:pPr>
      <w:r w:rsidRPr="007566DB">
        <w:rPr>
          <w:b/>
        </w:rPr>
        <w:t>Oświadczam, że</w:t>
      </w:r>
      <w:r w:rsidR="00426200">
        <w:rPr>
          <w:rStyle w:val="Odwoanieprzypisudolnego"/>
          <w:rFonts w:eastAsia="StarSymbol"/>
        </w:rPr>
        <w:t>*</w:t>
      </w:r>
    </w:p>
    <w:p w14:paraId="79302AFE" w14:textId="77777777" w:rsidR="005B6982" w:rsidRDefault="005B6982" w:rsidP="005B6982">
      <w:pPr>
        <w:tabs>
          <w:tab w:val="left" w:pos="0"/>
        </w:tabs>
        <w:spacing w:line="360" w:lineRule="auto"/>
        <w:ind w:right="-85"/>
        <w:jc w:val="both"/>
        <w:rPr>
          <w:sz w:val="22"/>
          <w:szCs w:val="22"/>
        </w:rPr>
      </w:pPr>
      <w:r>
        <w:sym w:font="Wingdings 2" w:char="0030"/>
      </w:r>
      <w:r>
        <w:t xml:space="preserve"> </w:t>
      </w:r>
      <w:r>
        <w:rPr>
          <w:sz w:val="22"/>
          <w:szCs w:val="22"/>
        </w:rPr>
        <w:t xml:space="preserve">Nie uczestniczyłem/-łam w szkoleniu, finansowanym ze środków urzędów pracy w okresie ostatnich 3 lat, </w:t>
      </w:r>
    </w:p>
    <w:p w14:paraId="47EE3A0D" w14:textId="77777777" w:rsidR="005B6982" w:rsidRDefault="005B6982" w:rsidP="005B6982">
      <w:pPr>
        <w:widowControl w:val="0"/>
        <w:tabs>
          <w:tab w:val="left" w:pos="0"/>
        </w:tabs>
        <w:suppressAutoHyphens/>
        <w:spacing w:line="360" w:lineRule="auto"/>
        <w:ind w:right="-85"/>
        <w:jc w:val="both"/>
        <w:rPr>
          <w:sz w:val="22"/>
          <w:szCs w:val="22"/>
        </w:rPr>
      </w:pPr>
      <w:r>
        <w:sym w:font="Wingdings 2" w:char="0030"/>
      </w:r>
      <w:r>
        <w:t xml:space="preserve"> </w:t>
      </w:r>
      <w:r>
        <w:rPr>
          <w:sz w:val="22"/>
          <w:szCs w:val="22"/>
        </w:rPr>
        <w:t>Uczestniczyłem/ łam w szkoleniu, finansowanym ze środków urzędów pracy w okresie ostatnich 3 lat na podstawie skierowania z powiatowego urzędu pracy</w:t>
      </w:r>
      <w:r>
        <w:rPr>
          <w:rStyle w:val="Odwoanieprzypisudolnego"/>
          <w:rFonts w:eastAsia="StarSymbol"/>
          <w:sz w:val="22"/>
          <w:szCs w:val="22"/>
        </w:rPr>
        <w:footnoteReference w:id="1"/>
      </w:r>
      <w:r>
        <w:rPr>
          <w:rStyle w:val="Odwoanieprzypisudolnego"/>
          <w:rFonts w:eastAsia="StarSymbol"/>
          <w:sz w:val="22"/>
          <w:szCs w:val="22"/>
        </w:rPr>
        <w:t>**</w:t>
      </w:r>
      <w:r>
        <w:rPr>
          <w:sz w:val="22"/>
          <w:szCs w:val="22"/>
        </w:rPr>
        <w:t>………………………………………………</w:t>
      </w:r>
    </w:p>
    <w:p w14:paraId="1935CE3B" w14:textId="77777777" w:rsidR="0098629B" w:rsidRDefault="0098629B" w:rsidP="0098629B">
      <w:pPr>
        <w:ind w:left="5664" w:firstLine="708"/>
        <w:rPr>
          <w:sz w:val="22"/>
        </w:rPr>
      </w:pPr>
    </w:p>
    <w:p w14:paraId="4035682D" w14:textId="77777777" w:rsidR="00D27173" w:rsidRDefault="00D27173" w:rsidP="0098629B">
      <w:pPr>
        <w:ind w:left="5664" w:firstLine="708"/>
        <w:rPr>
          <w:sz w:val="22"/>
        </w:rPr>
      </w:pPr>
    </w:p>
    <w:p w14:paraId="5BEA6FC5" w14:textId="77777777" w:rsidR="00D27173" w:rsidRDefault="00D27173" w:rsidP="0098629B">
      <w:pPr>
        <w:ind w:left="5664" w:firstLine="708"/>
        <w:rPr>
          <w:sz w:val="22"/>
        </w:rPr>
      </w:pPr>
    </w:p>
    <w:p w14:paraId="4BCEC836" w14:textId="77777777" w:rsidR="0098629B" w:rsidRPr="004D7778" w:rsidRDefault="0098629B" w:rsidP="0098629B">
      <w:pPr>
        <w:ind w:left="5664" w:firstLine="708"/>
        <w:rPr>
          <w:sz w:val="22"/>
        </w:rPr>
      </w:pPr>
      <w:r w:rsidRPr="004D7778">
        <w:rPr>
          <w:sz w:val="22"/>
        </w:rPr>
        <w:t>……………………</w:t>
      </w:r>
      <w:r>
        <w:rPr>
          <w:sz w:val="22"/>
        </w:rPr>
        <w:t>..………</w:t>
      </w:r>
    </w:p>
    <w:p w14:paraId="56E38BD1" w14:textId="77777777" w:rsidR="0098629B" w:rsidRDefault="0098629B" w:rsidP="0098629B">
      <w:pPr>
        <w:rPr>
          <w:sz w:val="20"/>
          <w:szCs w:val="20"/>
        </w:rPr>
      </w:pP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Pr>
          <w:sz w:val="20"/>
          <w:szCs w:val="20"/>
        </w:rPr>
        <w:t xml:space="preserve">   </w:t>
      </w:r>
      <w:r>
        <w:rPr>
          <w:sz w:val="20"/>
          <w:szCs w:val="20"/>
        </w:rPr>
        <w:tab/>
        <w:t xml:space="preserve">  </w:t>
      </w:r>
      <w:r w:rsidRPr="00FE2632">
        <w:rPr>
          <w:sz w:val="20"/>
          <w:szCs w:val="20"/>
        </w:rPr>
        <w:t xml:space="preserve">data i podpis </w:t>
      </w:r>
      <w:r>
        <w:rPr>
          <w:sz w:val="20"/>
          <w:szCs w:val="20"/>
        </w:rPr>
        <w:t>Wnioskodawcy</w:t>
      </w:r>
    </w:p>
    <w:p w14:paraId="7277C6B6" w14:textId="77777777" w:rsidR="0098629B" w:rsidRDefault="0098629B" w:rsidP="0098629B">
      <w:pPr>
        <w:autoSpaceDE w:val="0"/>
        <w:jc w:val="right"/>
        <w:rPr>
          <w:u w:val="single"/>
        </w:rPr>
      </w:pPr>
      <w:r>
        <w:rPr>
          <w:sz w:val="20"/>
          <w:szCs w:val="20"/>
        </w:rPr>
        <w:br w:type="page"/>
      </w:r>
      <w:r>
        <w:rPr>
          <w:u w:val="single"/>
        </w:rPr>
        <w:lastRenderedPageBreak/>
        <w:t>Załącznik nr 1</w:t>
      </w:r>
    </w:p>
    <w:p w14:paraId="780F22A2" w14:textId="77777777" w:rsidR="0098629B" w:rsidRDefault="0098629B" w:rsidP="0098629B">
      <w:pPr>
        <w:rPr>
          <w:u w:val="single"/>
        </w:rPr>
      </w:pPr>
    </w:p>
    <w:p w14:paraId="77B09E0E" w14:textId="77777777" w:rsidR="0098629B" w:rsidRPr="00F50710" w:rsidRDefault="0098629B" w:rsidP="0098629B">
      <w:pPr>
        <w:rPr>
          <w:rFonts w:cs="Tahoma"/>
          <w:sz w:val="20"/>
          <w:szCs w:val="20"/>
        </w:rPr>
      </w:pPr>
      <w:r>
        <w:rPr>
          <w:rFonts w:cs="Tahoma"/>
          <w:sz w:val="20"/>
          <w:szCs w:val="20"/>
        </w:rPr>
        <w:t>…………………..……</w:t>
      </w:r>
      <w:r w:rsidRPr="00F50710">
        <w:rPr>
          <w:rFonts w:cs="Tahoma"/>
          <w:sz w:val="20"/>
          <w:szCs w:val="20"/>
        </w:rPr>
        <w:tab/>
      </w:r>
      <w:r w:rsidRPr="00F50710">
        <w:rPr>
          <w:rFonts w:cs="Tahoma"/>
          <w:sz w:val="20"/>
          <w:szCs w:val="20"/>
        </w:rPr>
        <w:tab/>
      </w:r>
      <w:r w:rsidRPr="00F50710">
        <w:rPr>
          <w:rFonts w:cs="Tahoma"/>
          <w:sz w:val="20"/>
          <w:szCs w:val="20"/>
        </w:rPr>
        <w:tab/>
      </w:r>
      <w:r w:rsidRPr="00F50710">
        <w:rPr>
          <w:rFonts w:cs="Tahoma"/>
          <w:sz w:val="20"/>
          <w:szCs w:val="20"/>
        </w:rPr>
        <w:tab/>
      </w:r>
      <w:r w:rsidRPr="00F50710">
        <w:rPr>
          <w:rFonts w:cs="Tahoma"/>
          <w:sz w:val="20"/>
          <w:szCs w:val="20"/>
        </w:rPr>
        <w:tab/>
        <w:t xml:space="preserve">  </w:t>
      </w:r>
      <w:r>
        <w:rPr>
          <w:rFonts w:cs="Tahoma"/>
          <w:sz w:val="20"/>
          <w:szCs w:val="20"/>
        </w:rPr>
        <w:t xml:space="preserve">                              …………….,dn.………..….</w:t>
      </w:r>
    </w:p>
    <w:p w14:paraId="4DAC6D01" w14:textId="77777777" w:rsidR="0098629B" w:rsidRPr="00F50710" w:rsidRDefault="0098629B" w:rsidP="0098629B">
      <w:pPr>
        <w:rPr>
          <w:rFonts w:cs="Tahoma"/>
          <w:sz w:val="20"/>
          <w:szCs w:val="20"/>
        </w:rPr>
      </w:pPr>
      <w:r>
        <w:rPr>
          <w:rFonts w:cs="Tahoma"/>
          <w:sz w:val="20"/>
          <w:szCs w:val="20"/>
        </w:rPr>
        <w:t xml:space="preserve">  </w:t>
      </w:r>
      <w:r w:rsidRPr="00F50710">
        <w:rPr>
          <w:rFonts w:cs="Tahoma"/>
          <w:sz w:val="20"/>
          <w:szCs w:val="20"/>
        </w:rPr>
        <w:t xml:space="preserve"> (pieczątka firmy)</w:t>
      </w:r>
    </w:p>
    <w:p w14:paraId="6ADEAB2F" w14:textId="77777777" w:rsidR="0098629B" w:rsidRPr="00822917" w:rsidRDefault="0098629B" w:rsidP="0098629B">
      <w:pPr>
        <w:rPr>
          <w:rFonts w:cs="Tahoma"/>
          <w:sz w:val="18"/>
        </w:rPr>
      </w:pPr>
    </w:p>
    <w:p w14:paraId="7B5A1285" w14:textId="77777777" w:rsidR="0098629B" w:rsidRPr="00822917" w:rsidRDefault="0098629B" w:rsidP="0098629B">
      <w:pPr>
        <w:rPr>
          <w:rFonts w:cs="Tahoma"/>
          <w:b/>
        </w:rPr>
      </w:pP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p>
    <w:p w14:paraId="4985809C" w14:textId="77777777" w:rsidR="0098629B" w:rsidRPr="00822917" w:rsidRDefault="0098629B" w:rsidP="0098629B">
      <w:pPr>
        <w:tabs>
          <w:tab w:val="left" w:pos="720"/>
        </w:tabs>
        <w:jc w:val="center"/>
        <w:rPr>
          <w:rFonts w:cs="Tahoma"/>
          <w:b/>
          <w:bCs/>
          <w:caps/>
          <w:sz w:val="28"/>
          <w:szCs w:val="28"/>
        </w:rPr>
      </w:pPr>
      <w:r w:rsidRPr="00822917">
        <w:rPr>
          <w:rFonts w:cs="Tahoma"/>
          <w:b/>
          <w:bCs/>
          <w:caps/>
          <w:sz w:val="28"/>
          <w:szCs w:val="28"/>
        </w:rPr>
        <w:t xml:space="preserve">Oświadczenie pracodawcy o zamiarze zatrudnienia </w:t>
      </w:r>
    </w:p>
    <w:p w14:paraId="21A3CA19" w14:textId="77777777" w:rsidR="0098629B" w:rsidRPr="00887828" w:rsidRDefault="0098629B" w:rsidP="0098629B">
      <w:pPr>
        <w:tabs>
          <w:tab w:val="left" w:pos="720"/>
        </w:tabs>
        <w:jc w:val="center"/>
        <w:rPr>
          <w:rFonts w:cs="Tahoma"/>
          <w:b/>
          <w:bCs/>
          <w:caps/>
          <w:sz w:val="28"/>
          <w:szCs w:val="28"/>
          <w:vertAlign w:val="superscript"/>
        </w:rPr>
      </w:pPr>
      <w:r w:rsidRPr="00822917">
        <w:rPr>
          <w:rFonts w:cs="Tahoma"/>
          <w:b/>
          <w:bCs/>
          <w:caps/>
          <w:sz w:val="28"/>
          <w:szCs w:val="28"/>
        </w:rPr>
        <w:t>osoby uprawnionej po zakończeniu szkolenia</w:t>
      </w:r>
    </w:p>
    <w:p w14:paraId="238CEA5D" w14:textId="77777777" w:rsidR="0098629B" w:rsidRPr="00822917" w:rsidRDefault="0098629B" w:rsidP="0098629B">
      <w:pPr>
        <w:rPr>
          <w:rFonts w:cs="Tahoma"/>
          <w:sz w:val="18"/>
        </w:rPr>
      </w:pPr>
    </w:p>
    <w:p w14:paraId="7007BDFC" w14:textId="77777777" w:rsidR="0098629B" w:rsidRPr="005B6982" w:rsidRDefault="0098629B" w:rsidP="005B6982">
      <w:pPr>
        <w:pStyle w:val="Akapitzlist"/>
        <w:numPr>
          <w:ilvl w:val="0"/>
          <w:numId w:val="24"/>
        </w:numPr>
        <w:spacing w:line="360" w:lineRule="auto"/>
        <w:rPr>
          <w:rFonts w:cs="Tahoma"/>
          <w:sz w:val="20"/>
          <w:szCs w:val="20"/>
        </w:rPr>
      </w:pPr>
      <w:r w:rsidRPr="005B6982">
        <w:rPr>
          <w:rFonts w:cs="Tahoma"/>
          <w:sz w:val="20"/>
          <w:szCs w:val="20"/>
        </w:rPr>
        <w:t>Pełna nazwa pracodawcy : ........………………..………..…….………………………………………………</w:t>
      </w:r>
    </w:p>
    <w:p w14:paraId="74106255" w14:textId="77777777" w:rsidR="0098629B" w:rsidRPr="00F50710" w:rsidRDefault="0098629B" w:rsidP="0098629B">
      <w:pPr>
        <w:spacing w:line="360" w:lineRule="auto"/>
        <w:rPr>
          <w:rFonts w:cs="Tahoma"/>
          <w:sz w:val="20"/>
          <w:szCs w:val="20"/>
        </w:rPr>
      </w:pPr>
      <w:r w:rsidRPr="00F50710">
        <w:rPr>
          <w:rFonts w:cs="Tahoma"/>
          <w:sz w:val="20"/>
          <w:szCs w:val="20"/>
        </w:rPr>
        <w:t xml:space="preserve">2. </w:t>
      </w:r>
      <w:r w:rsidR="005B6982">
        <w:rPr>
          <w:rFonts w:cs="Tahoma"/>
          <w:sz w:val="20"/>
          <w:szCs w:val="20"/>
        </w:rPr>
        <w:t xml:space="preserve"> </w:t>
      </w:r>
      <w:r w:rsidRPr="00F50710">
        <w:rPr>
          <w:rFonts w:cs="Tahoma"/>
          <w:sz w:val="20"/>
          <w:szCs w:val="20"/>
        </w:rPr>
        <w:t>Pełny adres, telefon, e-mail</w:t>
      </w:r>
      <w:r>
        <w:rPr>
          <w:rFonts w:cs="Tahoma"/>
          <w:sz w:val="20"/>
          <w:szCs w:val="20"/>
        </w:rPr>
        <w:t xml:space="preserve"> </w:t>
      </w: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r w:rsidRPr="00F50710">
        <w:rPr>
          <w:rFonts w:cs="Tahoma"/>
          <w:sz w:val="20"/>
          <w:szCs w:val="20"/>
        </w:rPr>
        <w:t>.</w:t>
      </w:r>
    </w:p>
    <w:p w14:paraId="33994566" w14:textId="77777777" w:rsidR="0098629B" w:rsidRPr="00F50710" w:rsidRDefault="0098629B" w:rsidP="0098629B">
      <w:pPr>
        <w:spacing w:line="360" w:lineRule="auto"/>
        <w:rPr>
          <w:rFonts w:cs="Tahoma"/>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p>
    <w:p w14:paraId="1A0830E6" w14:textId="77777777" w:rsidR="0098629B" w:rsidRPr="00F50710" w:rsidRDefault="0098629B" w:rsidP="0098629B">
      <w:pPr>
        <w:spacing w:line="360" w:lineRule="auto"/>
        <w:rPr>
          <w:rFonts w:cs="Tahoma"/>
          <w:sz w:val="20"/>
          <w:szCs w:val="20"/>
        </w:rPr>
      </w:pPr>
      <w:r w:rsidRPr="00F50710">
        <w:rPr>
          <w:rFonts w:cs="Tahoma"/>
          <w:sz w:val="20"/>
          <w:szCs w:val="20"/>
        </w:rPr>
        <w:t>REGON ……………………………...…………</w:t>
      </w:r>
      <w:r>
        <w:rPr>
          <w:rFonts w:cs="Tahoma"/>
          <w:sz w:val="20"/>
          <w:szCs w:val="20"/>
        </w:rPr>
        <w:t>.</w:t>
      </w:r>
      <w:r w:rsidRPr="00F50710">
        <w:rPr>
          <w:rFonts w:cs="Tahoma"/>
          <w:sz w:val="20"/>
          <w:szCs w:val="20"/>
        </w:rPr>
        <w:t>...NIP……………………………</w:t>
      </w:r>
      <w:r>
        <w:rPr>
          <w:rFonts w:cs="Tahoma"/>
          <w:sz w:val="20"/>
          <w:szCs w:val="20"/>
        </w:rPr>
        <w:t>……………………..</w:t>
      </w:r>
      <w:r w:rsidRPr="00F50710">
        <w:rPr>
          <w:rFonts w:cs="Tahoma"/>
          <w:sz w:val="20"/>
          <w:szCs w:val="20"/>
        </w:rPr>
        <w:t>………</w:t>
      </w:r>
    </w:p>
    <w:p w14:paraId="4748AF09" w14:textId="77777777" w:rsidR="0098629B" w:rsidRPr="00F50710" w:rsidRDefault="0098629B" w:rsidP="0098629B">
      <w:pPr>
        <w:spacing w:line="360" w:lineRule="auto"/>
        <w:rPr>
          <w:rFonts w:cs="Tahoma"/>
          <w:sz w:val="20"/>
          <w:szCs w:val="20"/>
        </w:rPr>
      </w:pPr>
      <w:r>
        <w:rPr>
          <w:rFonts w:cs="Tahoma"/>
          <w:sz w:val="20"/>
          <w:szCs w:val="20"/>
        </w:rPr>
        <w:t>3</w:t>
      </w:r>
      <w:r w:rsidRPr="00F50710">
        <w:rPr>
          <w:rFonts w:cs="Tahoma"/>
          <w:sz w:val="20"/>
          <w:szCs w:val="20"/>
        </w:rPr>
        <w:t xml:space="preserve">. Rodzaj prowadzonej działalności </w:t>
      </w:r>
    </w:p>
    <w:p w14:paraId="4A6FD10C" w14:textId="77777777" w:rsidR="0098629B" w:rsidRDefault="0098629B" w:rsidP="0098629B">
      <w:pPr>
        <w:spacing w:line="360" w:lineRule="auto"/>
        <w:rPr>
          <w:rFonts w:cs="Tahoma"/>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p>
    <w:p w14:paraId="3EB39EF6" w14:textId="77777777" w:rsidR="0077382C" w:rsidRDefault="0077382C" w:rsidP="0077382C">
      <w:pPr>
        <w:spacing w:line="360" w:lineRule="auto"/>
        <w:jc w:val="both"/>
        <w:rPr>
          <w:rFonts w:cs="Tahoma"/>
          <w:b/>
          <w:sz w:val="22"/>
          <w:szCs w:val="20"/>
        </w:rPr>
      </w:pPr>
      <w:r>
        <w:rPr>
          <w:rFonts w:cs="Tahoma"/>
          <w:b/>
          <w:sz w:val="22"/>
          <w:szCs w:val="20"/>
        </w:rPr>
        <w:t>Przedstawiając powyższą informację oświadczam, że zamierzam zatrudnić na umowę o pracę (co najmniej na ½ etatu) na okres co najmniej 3 pełnych miesięcy z minimalnym wynagrodzeniem za pracę.</w:t>
      </w:r>
    </w:p>
    <w:p w14:paraId="0BE628E6" w14:textId="77777777" w:rsidR="0098629B" w:rsidRPr="00F50710" w:rsidRDefault="0098629B" w:rsidP="0098629B">
      <w:pPr>
        <w:spacing w:line="360" w:lineRule="auto"/>
        <w:jc w:val="both"/>
        <w:rPr>
          <w:rFonts w:cs="Tahoma"/>
          <w:b/>
          <w:sz w:val="20"/>
          <w:szCs w:val="20"/>
        </w:rPr>
      </w:pPr>
    </w:p>
    <w:p w14:paraId="17BBB7C1" w14:textId="77777777" w:rsidR="0098629B" w:rsidRPr="00F50710" w:rsidRDefault="0098629B" w:rsidP="0098629B">
      <w:pPr>
        <w:spacing w:line="100" w:lineRule="atLeast"/>
        <w:rPr>
          <w:rFonts w:cs="Tahoma"/>
          <w:sz w:val="20"/>
          <w:szCs w:val="20"/>
        </w:rPr>
      </w:pPr>
      <w:r w:rsidRPr="00F50710">
        <w:rPr>
          <w:rFonts w:cs="Tahoma"/>
          <w:sz w:val="20"/>
          <w:szCs w:val="20"/>
        </w:rPr>
        <w:t>Panu/i…………………………………</w:t>
      </w:r>
      <w:r>
        <w:rPr>
          <w:rFonts w:cs="Tahoma"/>
          <w:sz w:val="20"/>
          <w:szCs w:val="20"/>
        </w:rPr>
        <w:t>…..</w:t>
      </w:r>
      <w:r w:rsidRPr="00F50710">
        <w:rPr>
          <w:rFonts w:cs="Tahoma"/>
          <w:sz w:val="20"/>
          <w:szCs w:val="20"/>
        </w:rPr>
        <w:t>…………………………………………….…………</w:t>
      </w:r>
      <w:r>
        <w:rPr>
          <w:rFonts w:cs="Tahoma"/>
          <w:sz w:val="20"/>
          <w:szCs w:val="20"/>
        </w:rPr>
        <w:t>……………….</w:t>
      </w:r>
    </w:p>
    <w:p w14:paraId="1785236F" w14:textId="77777777" w:rsidR="0098629B" w:rsidRPr="00F50710" w:rsidRDefault="0098629B" w:rsidP="0098629B">
      <w:pPr>
        <w:spacing w:line="360" w:lineRule="auto"/>
        <w:jc w:val="center"/>
        <w:rPr>
          <w:rFonts w:cs="Tahoma"/>
          <w:sz w:val="20"/>
          <w:szCs w:val="20"/>
        </w:rPr>
      </w:pPr>
      <w:r w:rsidRPr="00F50710">
        <w:rPr>
          <w:rFonts w:cs="Tahoma"/>
          <w:sz w:val="20"/>
          <w:szCs w:val="20"/>
        </w:rPr>
        <w:t>/imię i nazwisko osoby przewidzianej do zatrudnienia/</w:t>
      </w:r>
    </w:p>
    <w:p w14:paraId="69AD1544" w14:textId="77777777" w:rsidR="0098629B" w:rsidRPr="00EF4802" w:rsidRDefault="0098629B" w:rsidP="0098629B">
      <w:pPr>
        <w:spacing w:line="360" w:lineRule="auto"/>
        <w:rPr>
          <w:rFonts w:cs="Tahoma"/>
          <w:b/>
          <w:sz w:val="22"/>
          <w:szCs w:val="20"/>
        </w:rPr>
      </w:pPr>
      <w:r w:rsidRPr="00EF4802">
        <w:rPr>
          <w:rFonts w:cs="Tahoma"/>
          <w:b/>
          <w:sz w:val="22"/>
          <w:szCs w:val="20"/>
        </w:rPr>
        <w:t>w ciągu 60 dni po ukończonym szkoleniu:</w:t>
      </w:r>
    </w:p>
    <w:p w14:paraId="3015B788" w14:textId="77777777" w:rsidR="0098629B" w:rsidRDefault="0098629B" w:rsidP="0098629B">
      <w:pPr>
        <w:jc w:val="center"/>
        <w:rPr>
          <w:rFonts w:cs="Tahoma"/>
          <w:sz w:val="20"/>
          <w:szCs w:val="20"/>
        </w:rPr>
      </w:pPr>
      <w:r w:rsidRPr="00F50710">
        <w:rPr>
          <w:rFonts w:cs="Tahoma"/>
          <w:sz w:val="20"/>
          <w:szCs w:val="20"/>
        </w:rPr>
        <w:t>………………………………..............................…………………………………</w:t>
      </w:r>
      <w:r>
        <w:rPr>
          <w:rFonts w:cs="Tahoma"/>
          <w:sz w:val="20"/>
          <w:szCs w:val="20"/>
        </w:rPr>
        <w:t>……………………...……........</w:t>
      </w:r>
    </w:p>
    <w:p w14:paraId="4C2EB07A" w14:textId="77777777" w:rsidR="0098629B" w:rsidRDefault="0098629B" w:rsidP="0098629B">
      <w:pPr>
        <w:jc w:val="center"/>
        <w:rPr>
          <w:rFonts w:cs="Tahoma"/>
          <w:sz w:val="20"/>
          <w:szCs w:val="20"/>
        </w:rPr>
      </w:pPr>
    </w:p>
    <w:p w14:paraId="36350A84" w14:textId="77777777" w:rsidR="0098629B" w:rsidRPr="0098629B" w:rsidRDefault="0098629B" w:rsidP="0098629B">
      <w:pPr>
        <w:jc w:val="center"/>
        <w:rPr>
          <w:rFonts w:cs="Tahoma"/>
          <w:sz w:val="20"/>
          <w:szCs w:val="20"/>
        </w:rPr>
      </w:pPr>
      <w:r w:rsidRPr="00F50710">
        <w:rPr>
          <w:rFonts w:cs="Tahoma"/>
          <w:sz w:val="20"/>
          <w:szCs w:val="20"/>
        </w:rPr>
        <w:t>………………………………..............................…………………………………</w:t>
      </w:r>
      <w:r>
        <w:rPr>
          <w:rFonts w:cs="Tahoma"/>
          <w:sz w:val="20"/>
          <w:szCs w:val="20"/>
        </w:rPr>
        <w:t>……………………...……........ (pełna nazwa szkolenia)</w:t>
      </w:r>
    </w:p>
    <w:p w14:paraId="2BE14DC2" w14:textId="77777777" w:rsidR="0098629B" w:rsidRDefault="0098629B" w:rsidP="0098629B">
      <w:pPr>
        <w:rPr>
          <w:rFonts w:cs="Tahoma"/>
          <w:sz w:val="22"/>
          <w:szCs w:val="20"/>
        </w:rPr>
      </w:pPr>
      <w:r w:rsidRPr="00EF4802">
        <w:rPr>
          <w:rFonts w:cs="Tahoma"/>
          <w:b/>
          <w:sz w:val="22"/>
          <w:szCs w:val="20"/>
          <w:u w:val="single"/>
        </w:rPr>
        <w:t>Uwaga!</w:t>
      </w:r>
      <w:r w:rsidRPr="00EF4802">
        <w:rPr>
          <w:rFonts w:cs="Tahoma"/>
          <w:sz w:val="22"/>
          <w:szCs w:val="20"/>
        </w:rPr>
        <w:t xml:space="preserve"> </w:t>
      </w:r>
    </w:p>
    <w:p w14:paraId="7D70E337" w14:textId="77777777" w:rsidR="0098629B" w:rsidRPr="009F6826" w:rsidRDefault="0098629B" w:rsidP="0098629B">
      <w:pPr>
        <w:jc w:val="both"/>
        <w:rPr>
          <w:rFonts w:cs="Tahoma"/>
          <w:sz w:val="22"/>
          <w:szCs w:val="20"/>
        </w:rPr>
      </w:pPr>
      <w:r w:rsidRPr="009F6826">
        <w:rPr>
          <w:rFonts w:cs="Tahoma"/>
          <w:sz w:val="22"/>
          <w:szCs w:val="20"/>
        </w:rPr>
        <w:t xml:space="preserve">W przypadku  wnioskowania o szkolenie kończące się państwowym egzaminem  (np. prawo jazdy kat. C, E lub D) zatrudnienie musi nastąpić w ciągu 60 dni po zakończonym szkoleniu bez względu na </w:t>
      </w:r>
      <w:r w:rsidR="003F6553" w:rsidRPr="009F6826">
        <w:rPr>
          <w:rFonts w:cs="Tahoma"/>
          <w:sz w:val="22"/>
          <w:szCs w:val="20"/>
        </w:rPr>
        <w:t xml:space="preserve">termin i </w:t>
      </w:r>
      <w:r w:rsidRPr="009F6826">
        <w:rPr>
          <w:rFonts w:cs="Tahoma"/>
          <w:sz w:val="22"/>
          <w:szCs w:val="20"/>
        </w:rPr>
        <w:t>wynik egzaminu.</w:t>
      </w:r>
    </w:p>
    <w:p w14:paraId="6EC9A9B7" w14:textId="77777777" w:rsidR="0098629B" w:rsidRDefault="0098629B" w:rsidP="0098629B">
      <w:pPr>
        <w:spacing w:line="360" w:lineRule="auto"/>
        <w:rPr>
          <w:rFonts w:cs="Tahoma"/>
          <w:sz w:val="20"/>
          <w:szCs w:val="20"/>
        </w:rPr>
      </w:pPr>
      <w:r w:rsidRPr="00F50710">
        <w:rPr>
          <w:rFonts w:cs="Tahoma"/>
          <w:b/>
          <w:sz w:val="20"/>
          <w:szCs w:val="20"/>
        </w:rPr>
        <w:t>na stanowisku</w:t>
      </w:r>
      <w:r>
        <w:rPr>
          <w:rFonts w:cs="Tahoma"/>
          <w:b/>
          <w:sz w:val="20"/>
          <w:szCs w:val="20"/>
        </w:rPr>
        <w:t>:</w:t>
      </w:r>
      <w:r w:rsidRPr="00F50710">
        <w:rPr>
          <w:rFonts w:cs="Tahoma"/>
          <w:sz w:val="20"/>
          <w:szCs w:val="20"/>
        </w:rPr>
        <w:t xml:space="preserve"> </w:t>
      </w:r>
    </w:p>
    <w:p w14:paraId="4980D1AF" w14:textId="77777777" w:rsidR="0098629B" w:rsidRPr="00F50710" w:rsidRDefault="0098629B" w:rsidP="0098629B">
      <w:pPr>
        <w:spacing w:line="360" w:lineRule="auto"/>
        <w:rPr>
          <w:rFonts w:cs="Tahoma"/>
          <w:b/>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w:t>
      </w:r>
      <w:r w:rsidRPr="00F50710">
        <w:rPr>
          <w:rFonts w:cs="Tahoma"/>
          <w:sz w:val="20"/>
          <w:szCs w:val="20"/>
        </w:rPr>
        <w:t>nazwa stanowiska</w:t>
      </w:r>
      <w:r>
        <w:rPr>
          <w:rFonts w:cs="Tahoma"/>
          <w:sz w:val="20"/>
          <w:szCs w:val="20"/>
        </w:rPr>
        <w:t>)</w:t>
      </w:r>
      <w:r w:rsidRPr="00F50710">
        <w:rPr>
          <w:rFonts w:cs="Tahoma"/>
          <w:b/>
          <w:sz w:val="20"/>
          <w:szCs w:val="20"/>
        </w:rPr>
        <w:tab/>
      </w:r>
    </w:p>
    <w:p w14:paraId="6DF8F852" w14:textId="77777777" w:rsidR="0098629B" w:rsidRPr="0098629B" w:rsidRDefault="0098629B" w:rsidP="0098629B">
      <w:pPr>
        <w:jc w:val="both"/>
        <w:rPr>
          <w:rFonts w:cs="Tahoma"/>
          <w:b/>
          <w:sz w:val="22"/>
          <w:szCs w:val="20"/>
        </w:rPr>
      </w:pPr>
      <w:r w:rsidRPr="0098629B">
        <w:rPr>
          <w:rFonts w:cs="Tahoma"/>
          <w:b/>
          <w:sz w:val="22"/>
          <w:szCs w:val="20"/>
        </w:rPr>
        <w:t>Oświadczam, że zapoznałem się z wymogiem zatrudnienia w ciągu 60 dni po zakończonym szkoleniu bez względu na wynik bądź termin egzaminu.</w:t>
      </w:r>
    </w:p>
    <w:p w14:paraId="035B4227" w14:textId="77777777" w:rsidR="0098629B" w:rsidRDefault="0098629B" w:rsidP="0098629B">
      <w:pPr>
        <w:rPr>
          <w:rFonts w:cs="Tahoma"/>
          <w:sz w:val="20"/>
          <w:szCs w:val="20"/>
        </w:rPr>
      </w:pPr>
    </w:p>
    <w:p w14:paraId="5F05760F" w14:textId="77777777" w:rsidR="0098629B" w:rsidRDefault="0098629B" w:rsidP="0098629B">
      <w:pPr>
        <w:jc w:val="right"/>
        <w:rPr>
          <w:rFonts w:cs="Tahoma"/>
          <w:sz w:val="20"/>
          <w:szCs w:val="20"/>
        </w:rPr>
      </w:pPr>
    </w:p>
    <w:p w14:paraId="6F8EF783" w14:textId="77777777" w:rsidR="0098629B" w:rsidRPr="00F50710" w:rsidRDefault="0098629B" w:rsidP="0098629B">
      <w:pPr>
        <w:jc w:val="right"/>
        <w:rPr>
          <w:rFonts w:cs="Tahoma"/>
          <w:sz w:val="20"/>
          <w:szCs w:val="20"/>
        </w:rPr>
      </w:pPr>
      <w:r>
        <w:rPr>
          <w:rFonts w:cs="Tahoma"/>
          <w:sz w:val="20"/>
          <w:szCs w:val="20"/>
        </w:rPr>
        <w:t>….</w:t>
      </w:r>
      <w:r w:rsidRPr="00F50710">
        <w:rPr>
          <w:rFonts w:cs="Tahoma"/>
          <w:sz w:val="20"/>
          <w:szCs w:val="20"/>
        </w:rPr>
        <w:t>…..…………………………………….</w:t>
      </w:r>
    </w:p>
    <w:p w14:paraId="5ABA432A" w14:textId="77777777" w:rsidR="0098629B" w:rsidRPr="00F50710" w:rsidRDefault="0098629B" w:rsidP="0098629B">
      <w:pPr>
        <w:jc w:val="right"/>
        <w:rPr>
          <w:rFonts w:cs="Tahoma"/>
          <w:sz w:val="20"/>
          <w:szCs w:val="20"/>
        </w:rPr>
      </w:pPr>
      <w:r w:rsidRPr="00F50710">
        <w:rPr>
          <w:rFonts w:cs="Tahoma"/>
          <w:sz w:val="20"/>
          <w:szCs w:val="20"/>
        </w:rPr>
        <w:t xml:space="preserve">                                                                   (podpis pracodawcy  - pieczęć imienna)</w:t>
      </w:r>
    </w:p>
    <w:p w14:paraId="36AF95B9" w14:textId="77777777" w:rsidR="0098629B" w:rsidRDefault="0098629B" w:rsidP="0098629B">
      <w:pPr>
        <w:jc w:val="right"/>
        <w:rPr>
          <w:rFonts w:cs="Tahoma"/>
          <w:sz w:val="4"/>
          <w:szCs w:val="4"/>
        </w:rPr>
      </w:pPr>
    </w:p>
    <w:p w14:paraId="090FB087" w14:textId="77777777" w:rsidR="0098629B" w:rsidRDefault="0098629B" w:rsidP="0098629B">
      <w:pPr>
        <w:jc w:val="right"/>
        <w:rPr>
          <w:rFonts w:cs="Tahoma"/>
          <w:sz w:val="4"/>
          <w:szCs w:val="4"/>
        </w:rPr>
      </w:pPr>
    </w:p>
    <w:p w14:paraId="39F3E81C" w14:textId="77777777" w:rsidR="0098629B" w:rsidRDefault="0098629B" w:rsidP="0098629B">
      <w:pPr>
        <w:jc w:val="center"/>
        <w:rPr>
          <w:rFonts w:cs="Tahoma"/>
          <w:sz w:val="4"/>
          <w:szCs w:val="4"/>
        </w:rPr>
      </w:pPr>
    </w:p>
    <w:p w14:paraId="5D1C556F" w14:textId="77777777" w:rsidR="0098629B" w:rsidRDefault="0098629B" w:rsidP="0098629B">
      <w:pPr>
        <w:jc w:val="right"/>
        <w:rPr>
          <w:rFonts w:cs="Tahoma"/>
          <w:sz w:val="4"/>
          <w:szCs w:val="4"/>
        </w:rPr>
      </w:pPr>
    </w:p>
    <w:p w14:paraId="2306664E" w14:textId="77777777" w:rsidR="0098629B" w:rsidRDefault="0098629B" w:rsidP="0098629B">
      <w:pPr>
        <w:jc w:val="right"/>
        <w:rPr>
          <w:rFonts w:cs="Tahoma"/>
          <w:sz w:val="4"/>
          <w:szCs w:val="4"/>
        </w:rPr>
      </w:pPr>
    </w:p>
    <w:p w14:paraId="478F9627" w14:textId="77777777" w:rsidR="0098629B" w:rsidRDefault="0098629B" w:rsidP="0098629B">
      <w:pPr>
        <w:jc w:val="right"/>
        <w:rPr>
          <w:rFonts w:cs="Tahoma"/>
          <w:sz w:val="4"/>
          <w:szCs w:val="4"/>
        </w:rPr>
      </w:pPr>
    </w:p>
    <w:p w14:paraId="6A802B82" w14:textId="77777777" w:rsidR="0098629B" w:rsidRDefault="0098629B" w:rsidP="0098629B">
      <w:pPr>
        <w:jc w:val="right"/>
        <w:rPr>
          <w:rFonts w:cs="Tahoma"/>
          <w:sz w:val="4"/>
          <w:szCs w:val="4"/>
        </w:rPr>
      </w:pPr>
    </w:p>
    <w:p w14:paraId="52121628" w14:textId="77777777" w:rsidR="008C7EBC" w:rsidRPr="001A434C" w:rsidRDefault="0098629B" w:rsidP="0098629B">
      <w:pPr>
        <w:jc w:val="both"/>
        <w:rPr>
          <w:sz w:val="22"/>
          <w:szCs w:val="20"/>
        </w:rPr>
      </w:pPr>
      <w:r w:rsidRPr="001A434C">
        <w:rPr>
          <w:sz w:val="22"/>
          <w:szCs w:val="20"/>
        </w:rPr>
        <w:t>Informujemy, że nie wywiązanie się ze złożonego zobowiązania będzie brane pod uwagę w przypadku ubiegania się przez pracodawcę refundacji form wsparcia z Powiatowego Urzędu Pracy w Piasecznie.</w:t>
      </w:r>
    </w:p>
    <w:p w14:paraId="1AE8E702" w14:textId="77777777" w:rsidR="0098629B" w:rsidRPr="001A434C" w:rsidRDefault="0098629B" w:rsidP="0098629B">
      <w:pPr>
        <w:jc w:val="both"/>
        <w:rPr>
          <w:sz w:val="22"/>
          <w:szCs w:val="20"/>
        </w:rPr>
      </w:pPr>
      <w:r w:rsidRPr="001A434C">
        <w:rPr>
          <w:b/>
          <w:sz w:val="22"/>
          <w:szCs w:val="20"/>
        </w:rPr>
        <w:t>Wskazane szkolenie musi być zgodne z PKD firmy.</w:t>
      </w:r>
    </w:p>
    <w:p w14:paraId="73F2EF78" w14:textId="77777777" w:rsidR="0098629B" w:rsidRDefault="0098629B" w:rsidP="0098629B">
      <w:pPr>
        <w:ind w:left="-720" w:firstLine="709"/>
        <w:jc w:val="right"/>
        <w:rPr>
          <w:u w:val="single"/>
        </w:rPr>
      </w:pPr>
      <w:r>
        <w:rPr>
          <w:u w:val="single"/>
        </w:rPr>
        <w:br w:type="page"/>
      </w:r>
      <w:r>
        <w:rPr>
          <w:u w:val="single"/>
        </w:rPr>
        <w:lastRenderedPageBreak/>
        <w:t>Załącznik nr 2</w:t>
      </w:r>
    </w:p>
    <w:p w14:paraId="49D9D431" w14:textId="77777777" w:rsidR="0098629B" w:rsidRDefault="0098629B" w:rsidP="0098629B">
      <w:pPr>
        <w:ind w:left="-720" w:firstLine="709"/>
        <w:jc w:val="both"/>
        <w:rPr>
          <w:u w:val="single"/>
        </w:rPr>
      </w:pPr>
    </w:p>
    <w:p w14:paraId="44AE308B" w14:textId="77777777" w:rsidR="0098629B" w:rsidRDefault="0098629B" w:rsidP="0098629B">
      <w:pPr>
        <w:jc w:val="center"/>
        <w:rPr>
          <w:rFonts w:cs="Tahoma"/>
          <w:b/>
          <w:sz w:val="28"/>
          <w:szCs w:val="28"/>
        </w:rPr>
      </w:pPr>
    </w:p>
    <w:p w14:paraId="69892F0B" w14:textId="77777777" w:rsidR="0098629B" w:rsidRPr="00822917" w:rsidRDefault="0098629B" w:rsidP="0098629B">
      <w:pPr>
        <w:jc w:val="center"/>
        <w:rPr>
          <w:rFonts w:cs="Tahoma"/>
          <w:b/>
          <w:sz w:val="28"/>
          <w:szCs w:val="28"/>
        </w:rPr>
      </w:pPr>
      <w:r w:rsidRPr="00822917">
        <w:rPr>
          <w:rFonts w:cs="Tahoma"/>
          <w:b/>
          <w:sz w:val="28"/>
          <w:szCs w:val="28"/>
        </w:rPr>
        <w:t>OŚWIADCZENIE O ZAMIARZE PODJĘCIA DZIAŁALNOŚCI GOSPODARCZEJ, PO ZAKOŃCZENIU SZKOLENIA</w:t>
      </w:r>
      <w:r w:rsidRPr="00822917">
        <w:rPr>
          <w:rFonts w:cs="Tahoma"/>
          <w:b/>
          <w:sz w:val="28"/>
          <w:szCs w:val="28"/>
        </w:rPr>
        <w:tab/>
      </w:r>
    </w:p>
    <w:p w14:paraId="4EDE9E13" w14:textId="77777777" w:rsidR="0098629B" w:rsidRPr="00822917" w:rsidRDefault="0098629B" w:rsidP="0098629B">
      <w:pPr>
        <w:spacing w:line="360" w:lineRule="auto"/>
        <w:rPr>
          <w:rFonts w:cs="Tahoma"/>
          <w:b/>
          <w:sz w:val="22"/>
        </w:rPr>
      </w:pPr>
    </w:p>
    <w:p w14:paraId="4D631A04" w14:textId="77777777" w:rsidR="0098629B" w:rsidRPr="002B1CAF" w:rsidRDefault="0098629B" w:rsidP="0098629B">
      <w:pPr>
        <w:spacing w:line="360" w:lineRule="auto"/>
        <w:rPr>
          <w:rFonts w:cs="Tahoma"/>
        </w:rPr>
      </w:pPr>
      <w:r>
        <w:rPr>
          <w:rFonts w:cs="Tahoma"/>
        </w:rPr>
        <w:t>Ja,</w:t>
      </w:r>
      <w:r w:rsidRPr="002B1CAF">
        <w:rPr>
          <w:rFonts w:cs="Tahoma"/>
        </w:rPr>
        <w:t>……………………………………………………………………………...</w:t>
      </w:r>
      <w:r>
        <w:rPr>
          <w:rFonts w:cs="Tahoma"/>
        </w:rPr>
        <w:t>...........................</w:t>
      </w:r>
    </w:p>
    <w:p w14:paraId="6DE9E07F" w14:textId="77777777" w:rsidR="0098629B" w:rsidRPr="002B1CAF" w:rsidRDefault="0098629B" w:rsidP="0098629B">
      <w:pPr>
        <w:spacing w:line="360" w:lineRule="auto"/>
        <w:rPr>
          <w:rFonts w:cs="Tahoma"/>
          <w:lang w:val="de-DE"/>
        </w:rPr>
      </w:pPr>
      <w:proofErr w:type="spellStart"/>
      <w:r w:rsidRPr="002B1CAF">
        <w:rPr>
          <w:rFonts w:cs="Tahoma"/>
          <w:lang w:val="de-DE"/>
        </w:rPr>
        <w:t>Zamieszkała</w:t>
      </w:r>
      <w:proofErr w:type="spellEnd"/>
      <w:r w:rsidRPr="002B1CAF">
        <w:rPr>
          <w:rFonts w:cs="Tahoma"/>
          <w:lang w:val="de-DE"/>
        </w:rPr>
        <w:t>/ -</w:t>
      </w:r>
      <w:proofErr w:type="spellStart"/>
      <w:r w:rsidRPr="002B1CAF">
        <w:rPr>
          <w:rFonts w:cs="Tahoma"/>
          <w:lang w:val="de-DE"/>
        </w:rPr>
        <w:t>ły</w:t>
      </w:r>
      <w:proofErr w:type="spellEnd"/>
      <w:r w:rsidRPr="002B1CAF">
        <w:rPr>
          <w:rFonts w:cs="Tahoma"/>
          <w:lang w:val="de-DE"/>
        </w:rPr>
        <w:t xml:space="preserve"> ………………………………………………………………</w:t>
      </w:r>
      <w:r>
        <w:rPr>
          <w:rFonts w:cs="Tahoma"/>
          <w:lang w:val="de-DE"/>
        </w:rPr>
        <w:t>.…………..........…………………</w:t>
      </w:r>
    </w:p>
    <w:p w14:paraId="40564832" w14:textId="77777777" w:rsidR="0098629B" w:rsidRPr="0098629B" w:rsidRDefault="0098629B" w:rsidP="0098629B">
      <w:pPr>
        <w:spacing w:line="360" w:lineRule="auto"/>
        <w:rPr>
          <w:rFonts w:cs="Tahoma"/>
          <w:lang w:val="de-DE"/>
        </w:rPr>
      </w:pPr>
      <w:r w:rsidRPr="002B1CAF">
        <w:rPr>
          <w:rFonts w:cs="Tahoma"/>
          <w:lang w:val="de-DE"/>
        </w:rPr>
        <w:t>………………………………………………………………</w:t>
      </w:r>
      <w:r>
        <w:rPr>
          <w:rFonts w:cs="Tahoma"/>
          <w:lang w:val="de-DE"/>
        </w:rPr>
        <w:t>.</w:t>
      </w:r>
      <w:r w:rsidRPr="002B1CAF">
        <w:rPr>
          <w:rFonts w:cs="Tahoma"/>
          <w:lang w:val="de-DE"/>
        </w:rPr>
        <w:t>………</w:t>
      </w:r>
      <w:r>
        <w:rPr>
          <w:rFonts w:cs="Tahoma"/>
          <w:lang w:val="de-DE"/>
        </w:rPr>
        <w:t>.</w:t>
      </w:r>
      <w:r w:rsidRPr="002B1CAF">
        <w:rPr>
          <w:rFonts w:cs="Tahoma"/>
          <w:lang w:val="de-DE"/>
        </w:rPr>
        <w:t>………………….……</w:t>
      </w:r>
      <w:r>
        <w:rPr>
          <w:rFonts w:cs="Tahoma"/>
          <w:lang w:val="de-DE"/>
        </w:rPr>
        <w:t>…</w:t>
      </w:r>
    </w:p>
    <w:p w14:paraId="491C7AE8" w14:textId="77777777" w:rsidR="0098629B" w:rsidRPr="001A6C73" w:rsidRDefault="0098629B" w:rsidP="0098629B">
      <w:pPr>
        <w:spacing w:line="360" w:lineRule="auto"/>
        <w:jc w:val="both"/>
        <w:rPr>
          <w:rFonts w:cs="Tahoma"/>
          <w:b/>
        </w:rPr>
      </w:pPr>
      <w:r w:rsidRPr="001A6C73">
        <w:rPr>
          <w:rFonts w:cs="Tahoma"/>
          <w:b/>
        </w:rPr>
        <w:t xml:space="preserve">Zobowiązuje się do podjęcia działalności gospodarczej w okresie </w:t>
      </w:r>
      <w:r w:rsidRPr="008C03C7">
        <w:rPr>
          <w:rFonts w:cs="Tahoma"/>
          <w:b/>
          <w:sz w:val="28"/>
        </w:rPr>
        <w:t xml:space="preserve">60 </w:t>
      </w:r>
      <w:r>
        <w:rPr>
          <w:rFonts w:cs="Tahoma"/>
          <w:b/>
        </w:rPr>
        <w:t>dni</w:t>
      </w:r>
      <w:r w:rsidRPr="001A6C73">
        <w:rPr>
          <w:rFonts w:cs="Tahoma"/>
          <w:b/>
        </w:rPr>
        <w:t xml:space="preserve"> od dnia ukończenia wnioskowanego szkolenia na okres co najmniej 3 pełnych miesięcy:</w:t>
      </w:r>
    </w:p>
    <w:p w14:paraId="64A400D4" w14:textId="77777777" w:rsidR="0098629B" w:rsidRPr="002B1CAF" w:rsidRDefault="0098629B" w:rsidP="0098629B">
      <w:pPr>
        <w:rPr>
          <w:rFonts w:cs="Tahoma"/>
        </w:rPr>
      </w:pPr>
    </w:p>
    <w:p w14:paraId="02C0AA19" w14:textId="77777777" w:rsidR="0098629B" w:rsidRDefault="0098629B" w:rsidP="0098629B">
      <w:r w:rsidRPr="002B1CAF">
        <w:t>…………………………………………………</w:t>
      </w:r>
      <w:r>
        <w:t>…</w:t>
      </w:r>
      <w:r w:rsidRPr="002B1CAF">
        <w:t>……………………………………..........</w:t>
      </w:r>
      <w:r>
        <w:t>.....</w:t>
      </w:r>
    </w:p>
    <w:p w14:paraId="344A35D5" w14:textId="77777777" w:rsidR="0098629B" w:rsidRDefault="0098629B" w:rsidP="0098629B"/>
    <w:p w14:paraId="1E00016D" w14:textId="77777777" w:rsidR="0098629B" w:rsidRPr="002B1CAF" w:rsidRDefault="0098629B" w:rsidP="0098629B">
      <w:r w:rsidRPr="002B1CAF">
        <w:t>….......................................................................................................................</w:t>
      </w:r>
      <w:r>
        <w:t>............................</w:t>
      </w:r>
    </w:p>
    <w:p w14:paraId="0143834D" w14:textId="77777777" w:rsidR="0098629B" w:rsidRDefault="0098629B" w:rsidP="0098629B">
      <w:pPr>
        <w:jc w:val="center"/>
        <w:rPr>
          <w:rFonts w:cs="Tahoma"/>
        </w:rPr>
      </w:pPr>
      <w:r w:rsidRPr="002B1CAF">
        <w:rPr>
          <w:rFonts w:cs="Tahoma"/>
        </w:rPr>
        <w:t>(nazwa szkolenia)</w:t>
      </w:r>
    </w:p>
    <w:p w14:paraId="1610C624" w14:textId="77777777" w:rsidR="0098629B" w:rsidRDefault="0098629B" w:rsidP="0098629B">
      <w:pPr>
        <w:jc w:val="center"/>
        <w:rPr>
          <w:rFonts w:cs="Tahoma"/>
        </w:rPr>
      </w:pPr>
    </w:p>
    <w:p w14:paraId="1C8E0A27" w14:textId="77777777" w:rsidR="0098629B" w:rsidRDefault="0098629B" w:rsidP="0098629B">
      <w:pPr>
        <w:rPr>
          <w:rFonts w:cs="Tahoma"/>
        </w:rPr>
      </w:pPr>
      <w:r>
        <w:rPr>
          <w:rFonts w:cs="Tahoma"/>
        </w:rPr>
        <w:t xml:space="preserve">Opis planowanej działalności gospodarcza: </w:t>
      </w:r>
    </w:p>
    <w:p w14:paraId="10284C8E" w14:textId="77777777" w:rsidR="0098629B" w:rsidRDefault="0098629B" w:rsidP="0098629B">
      <w:pPr>
        <w:rPr>
          <w:rFonts w:cs="Tahoma"/>
        </w:rPr>
      </w:pPr>
    </w:p>
    <w:p w14:paraId="750D9F43" w14:textId="77777777" w:rsidR="0098629B" w:rsidRDefault="0098629B" w:rsidP="0098629B">
      <w:pPr>
        <w:spacing w:line="360" w:lineRule="auto"/>
        <w:rPr>
          <w:rFonts w:cs="Tahoma"/>
        </w:rPr>
      </w:pPr>
      <w:r>
        <w:rPr>
          <w:rFonts w:cs="Tahoma"/>
        </w:rPr>
        <w:t>………………………………………………………………………………………………..</w:t>
      </w:r>
    </w:p>
    <w:p w14:paraId="26A3D453" w14:textId="77777777" w:rsidR="0098629B" w:rsidRPr="002B1CAF" w:rsidRDefault="0098629B" w:rsidP="0098629B">
      <w:pPr>
        <w:spacing w:line="360" w:lineRule="auto"/>
        <w:rPr>
          <w:rFonts w:cs="Tahoma"/>
        </w:rPr>
      </w:pPr>
      <w:r>
        <w:rPr>
          <w:rFonts w:cs="Tahoma"/>
        </w:rPr>
        <w:t>…………………………………………………………………………………………………</w:t>
      </w:r>
    </w:p>
    <w:p w14:paraId="76154380" w14:textId="77777777" w:rsidR="0098629B" w:rsidRDefault="0098629B" w:rsidP="0098629B">
      <w:pPr>
        <w:spacing w:line="360" w:lineRule="auto"/>
        <w:rPr>
          <w:rFonts w:cs="Tahoma"/>
        </w:rPr>
      </w:pPr>
      <w:r>
        <w:rPr>
          <w:rFonts w:cs="Tahoma"/>
        </w:rPr>
        <w:t>…………………………………………………………………………………………………</w:t>
      </w:r>
    </w:p>
    <w:p w14:paraId="28CB6D0D" w14:textId="77777777" w:rsidR="0098629B" w:rsidRDefault="0098629B" w:rsidP="0098629B">
      <w:pPr>
        <w:spacing w:line="360" w:lineRule="auto"/>
        <w:rPr>
          <w:rFonts w:cs="Tahoma"/>
        </w:rPr>
      </w:pPr>
      <w:r>
        <w:rPr>
          <w:rFonts w:cs="Tahoma"/>
        </w:rPr>
        <w:t>…………………………………………………………………………………………………</w:t>
      </w:r>
    </w:p>
    <w:p w14:paraId="1F2366C3" w14:textId="77777777" w:rsidR="0098629B" w:rsidRDefault="0098629B" w:rsidP="0098629B">
      <w:pPr>
        <w:spacing w:line="360" w:lineRule="auto"/>
        <w:rPr>
          <w:rFonts w:cs="Tahoma"/>
        </w:rPr>
      </w:pPr>
      <w:r>
        <w:rPr>
          <w:rFonts w:cs="Tahoma"/>
        </w:rPr>
        <w:t>…………………………………………………………………………………………………</w:t>
      </w:r>
    </w:p>
    <w:p w14:paraId="2C2A14EB" w14:textId="77777777" w:rsidR="0098629B" w:rsidRPr="0098629B" w:rsidRDefault="0098629B" w:rsidP="0098629B">
      <w:pPr>
        <w:spacing w:line="360" w:lineRule="auto"/>
        <w:rPr>
          <w:rFonts w:cs="Tahoma"/>
        </w:rPr>
      </w:pPr>
      <w:r>
        <w:rPr>
          <w:rFonts w:cs="Tahoma"/>
        </w:rPr>
        <w:t>…………………………………………………………………………………………………</w:t>
      </w:r>
    </w:p>
    <w:p w14:paraId="6571392F" w14:textId="77777777" w:rsidR="0098629B" w:rsidRDefault="0098629B" w:rsidP="0098629B">
      <w:pPr>
        <w:spacing w:line="360" w:lineRule="auto"/>
        <w:jc w:val="both"/>
        <w:rPr>
          <w:rFonts w:cs="Tahoma"/>
          <w:b/>
          <w:bCs/>
          <w:sz w:val="26"/>
          <w:szCs w:val="26"/>
        </w:rPr>
      </w:pPr>
      <w:r>
        <w:rPr>
          <w:rFonts w:cs="Tahoma"/>
          <w:b/>
          <w:bCs/>
          <w:sz w:val="26"/>
          <w:szCs w:val="26"/>
        </w:rPr>
        <w:t>UWAGA!!!</w:t>
      </w:r>
    </w:p>
    <w:p w14:paraId="43ABBAA8" w14:textId="77777777" w:rsidR="00D27173" w:rsidRDefault="0098629B" w:rsidP="00D27173">
      <w:pPr>
        <w:spacing w:line="360" w:lineRule="auto"/>
        <w:rPr>
          <w:bCs/>
          <w:sz w:val="20"/>
          <w:szCs w:val="20"/>
        </w:rPr>
      </w:pPr>
      <w:r w:rsidRPr="008C03C7">
        <w:rPr>
          <w:rFonts w:cs="Tahoma"/>
          <w:b/>
          <w:bCs/>
          <w:szCs w:val="26"/>
        </w:rPr>
        <w:t>Jeżeli Wnioskodawca zamierza starać się o przyznanie jednorazowych środków na podjęcie działalności gospodarczej w PUP Piaseczno, musi brać pod uwagę, że w sytuacji nieotrzymania w/w środków na działalność nie zwolni to Wnioskodawcy z obowiązku rozpoczęcia deklarowanej działalności w ciągu 60 dni od zakończonego szkolenia.</w:t>
      </w:r>
      <w:r w:rsidRPr="008C03C7">
        <w:rPr>
          <w:bCs/>
          <w:sz w:val="18"/>
          <w:szCs w:val="20"/>
        </w:rPr>
        <w:tab/>
      </w:r>
      <w:r w:rsidRPr="00F50710">
        <w:rPr>
          <w:bCs/>
          <w:sz w:val="20"/>
          <w:szCs w:val="20"/>
        </w:rPr>
        <w:tab/>
      </w:r>
      <w:r w:rsidRPr="00F50710">
        <w:rPr>
          <w:bCs/>
          <w:sz w:val="20"/>
          <w:szCs w:val="20"/>
        </w:rPr>
        <w:tab/>
      </w:r>
      <w:r w:rsidRPr="00F50710">
        <w:rPr>
          <w:bCs/>
          <w:sz w:val="20"/>
          <w:szCs w:val="20"/>
        </w:rPr>
        <w:tab/>
      </w:r>
      <w:r>
        <w:rPr>
          <w:bCs/>
          <w:sz w:val="20"/>
          <w:szCs w:val="20"/>
        </w:rPr>
        <w:tab/>
      </w:r>
      <w:r>
        <w:rPr>
          <w:bCs/>
          <w:sz w:val="20"/>
          <w:szCs w:val="20"/>
        </w:rPr>
        <w:tab/>
      </w:r>
      <w:r>
        <w:rPr>
          <w:bCs/>
          <w:sz w:val="20"/>
          <w:szCs w:val="20"/>
        </w:rPr>
        <w:tab/>
      </w:r>
      <w:r w:rsidRPr="00F50710">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50710">
        <w:rPr>
          <w:bCs/>
          <w:sz w:val="20"/>
          <w:szCs w:val="20"/>
        </w:rPr>
        <w:tab/>
        <w:t xml:space="preserve">             </w:t>
      </w:r>
      <w:r>
        <w:rPr>
          <w:bCs/>
          <w:sz w:val="20"/>
          <w:szCs w:val="20"/>
        </w:rPr>
        <w:t xml:space="preserve">                                                               </w:t>
      </w:r>
    </w:p>
    <w:p w14:paraId="2E249F2A" w14:textId="77777777" w:rsidR="0098629B" w:rsidRPr="0098629B" w:rsidRDefault="0098629B" w:rsidP="00D27173">
      <w:pPr>
        <w:spacing w:line="360" w:lineRule="auto"/>
        <w:ind w:left="4248" w:firstLine="708"/>
        <w:rPr>
          <w:bCs/>
          <w:sz w:val="20"/>
          <w:szCs w:val="20"/>
        </w:rPr>
      </w:pPr>
      <w:r w:rsidRPr="00F50710">
        <w:rPr>
          <w:bCs/>
          <w:sz w:val="20"/>
          <w:szCs w:val="20"/>
        </w:rPr>
        <w:t>…………………………………………………</w:t>
      </w:r>
    </w:p>
    <w:p w14:paraId="4DFAE9D2" w14:textId="77777777" w:rsidR="00AA1B95" w:rsidRDefault="0098629B" w:rsidP="00CF3ED8">
      <w:pPr>
        <w:tabs>
          <w:tab w:val="left" w:pos="180"/>
        </w:tabs>
        <w:autoSpaceDE w:val="0"/>
        <w:rPr>
          <w:rFonts w:ascii="TimesNewRomanPSMT" w:hAnsi="TimesNewRomanPSMT" w:cs="TimesNewRomanPSMT"/>
          <w:sz w:val="20"/>
          <w:szCs w:val="20"/>
        </w:rPr>
      </w:pP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t xml:space="preserve">          </w:t>
      </w:r>
      <w:r>
        <w:rPr>
          <w:rFonts w:ascii="TimesNewRomanPSMT" w:hAnsi="TimesNewRomanPSMT" w:cs="TimesNewRomanPSMT"/>
          <w:sz w:val="20"/>
          <w:szCs w:val="20"/>
        </w:rPr>
        <w:tab/>
      </w:r>
      <w:r>
        <w:rPr>
          <w:rFonts w:ascii="TimesNewRomanPSMT" w:hAnsi="TimesNewRomanPSMT" w:cs="TimesNewRomanPSMT"/>
          <w:sz w:val="20"/>
          <w:szCs w:val="20"/>
        </w:rPr>
        <w:tab/>
      </w:r>
      <w:r w:rsidRPr="00F50710">
        <w:rPr>
          <w:rFonts w:ascii="TimesNewRomanPSMT" w:hAnsi="TimesNewRomanPSMT" w:cs="TimesNewRomanPSMT"/>
          <w:sz w:val="20"/>
          <w:szCs w:val="20"/>
        </w:rPr>
        <w:t>(</w:t>
      </w:r>
      <w:r>
        <w:rPr>
          <w:rFonts w:ascii="TimesNewRomanPSMT" w:hAnsi="TimesNewRomanPSMT" w:cs="TimesNewRomanPSMT"/>
          <w:sz w:val="20"/>
          <w:szCs w:val="20"/>
        </w:rPr>
        <w:t>data i podpis osoby bezrobotnej</w:t>
      </w:r>
      <w:r w:rsidRPr="00F50710">
        <w:rPr>
          <w:rFonts w:ascii="TimesNewRomanPSMT" w:hAnsi="TimesNewRomanPSMT" w:cs="TimesNewRomanPSMT"/>
          <w:sz w:val="20"/>
          <w:szCs w:val="20"/>
        </w:rPr>
        <w:t>)</w:t>
      </w:r>
    </w:p>
    <w:p w14:paraId="2DE8F5C8" w14:textId="77777777" w:rsidR="00CD2026" w:rsidRPr="005B6982" w:rsidRDefault="00AA1B95" w:rsidP="005B6982">
      <w:pPr>
        <w:jc w:val="center"/>
        <w:rPr>
          <w:b/>
          <w:bCs/>
        </w:rPr>
      </w:pPr>
      <w:r>
        <w:rPr>
          <w:rFonts w:ascii="TimesNewRomanPSMT" w:hAnsi="TimesNewRomanPSMT" w:cs="TimesNewRomanPSMT"/>
          <w:sz w:val="20"/>
          <w:szCs w:val="20"/>
        </w:rPr>
        <w:br w:type="page"/>
      </w:r>
      <w:r w:rsidR="00CD2026" w:rsidRPr="005B6982">
        <w:rPr>
          <w:b/>
          <w:bCs/>
        </w:rPr>
        <w:lastRenderedPageBreak/>
        <w:t>Oświadczenie uczestnika Projektu</w:t>
      </w:r>
    </w:p>
    <w:p w14:paraId="5D29C0FD" w14:textId="77777777" w:rsidR="00CD2026" w:rsidRPr="00467456" w:rsidRDefault="00CD2026" w:rsidP="00CD2026">
      <w:pPr>
        <w:jc w:val="center"/>
      </w:pPr>
      <w:r w:rsidRPr="00467456">
        <w:t>(obowiązek informacyjny realizowany w związku z art. 13 i art. 14 Rozporządzenia Parlamentu Europejskiego i Rady (UE) 2016/679)</w:t>
      </w:r>
    </w:p>
    <w:p w14:paraId="25DD80C1" w14:textId="77777777" w:rsidR="00CD2026" w:rsidRPr="00467456" w:rsidRDefault="00CD2026" w:rsidP="00CD2026">
      <w:pPr>
        <w:tabs>
          <w:tab w:val="left" w:pos="3435"/>
        </w:tabs>
      </w:pPr>
      <w:r w:rsidRPr="00467456">
        <w:tab/>
      </w:r>
    </w:p>
    <w:p w14:paraId="3DA13398" w14:textId="77777777" w:rsidR="00CD2026" w:rsidRPr="00467456" w:rsidRDefault="00CD2026" w:rsidP="00CD2026">
      <w:pPr>
        <w:spacing w:after="60"/>
        <w:ind w:left="-142"/>
        <w:jc w:val="both"/>
      </w:pPr>
      <w:r w:rsidRPr="00467456">
        <w:t xml:space="preserve">W związku z przystąpieniem do Projektu pn. </w:t>
      </w:r>
      <w:r w:rsidRPr="00467456">
        <w:rPr>
          <w:b/>
          <w:i/>
        </w:rPr>
        <w:t xml:space="preserve">„Aktywizacja osób w wieku 30 lat i </w:t>
      </w:r>
      <w:r>
        <w:rPr>
          <w:b/>
          <w:i/>
        </w:rPr>
        <w:t>więcej</w:t>
      </w:r>
      <w:r w:rsidRPr="00467456">
        <w:rPr>
          <w:b/>
          <w:i/>
        </w:rPr>
        <w:t xml:space="preserve"> pozostających bez pracy w powiecie piaseczyńskim (</w:t>
      </w:r>
      <w:r>
        <w:rPr>
          <w:b/>
          <w:i/>
        </w:rPr>
        <w:t>I</w:t>
      </w:r>
      <w:r w:rsidRPr="00467456">
        <w:rPr>
          <w:b/>
          <w:i/>
        </w:rPr>
        <w:t>II)”</w:t>
      </w:r>
      <w:r w:rsidRPr="00467456">
        <w:t xml:space="preserve"> oświadczam, że przyjmuję do wiadomości, iż:</w:t>
      </w:r>
    </w:p>
    <w:p w14:paraId="6C4532FF" w14:textId="77777777" w:rsidR="00CD2026" w:rsidRPr="00467456" w:rsidRDefault="00CD2026" w:rsidP="00CD2026">
      <w:pPr>
        <w:widowControl w:val="0"/>
        <w:numPr>
          <w:ilvl w:val="0"/>
          <w:numId w:val="23"/>
        </w:numPr>
        <w:suppressAutoHyphens/>
        <w:spacing w:before="60" w:line="276" w:lineRule="auto"/>
        <w:ind w:left="426" w:hanging="426"/>
        <w:jc w:val="both"/>
      </w:pPr>
      <w:r w:rsidRPr="00467456">
        <w:t>Administratorem moich danych osobowych jest:</w:t>
      </w:r>
    </w:p>
    <w:p w14:paraId="35C2463E" w14:textId="77777777" w:rsidR="00CD2026" w:rsidRPr="00467456" w:rsidRDefault="00CD2026" w:rsidP="00CD2026">
      <w:pPr>
        <w:widowControl w:val="0"/>
        <w:numPr>
          <w:ilvl w:val="1"/>
          <w:numId w:val="23"/>
        </w:numPr>
        <w:suppressAutoHyphens/>
        <w:spacing w:before="60" w:line="276" w:lineRule="auto"/>
        <w:ind w:left="709" w:hanging="283"/>
        <w:jc w:val="both"/>
      </w:pPr>
      <w:r w:rsidRPr="00467456">
        <w:t>Zarząd Województwa Mazowieckiego dla zbioru Regionalny Program Operacyjny Województwa Mazowieckiego na lata 2014-2020, będący Instytucją Zarządzającą dla Regionalnego Programu Operacyjnego Województwa Mazowieckiego na lata 2014-2020</w:t>
      </w:r>
      <w:r>
        <w:t xml:space="preserve">, z siedzibą w Warszawie, przy </w:t>
      </w:r>
      <w:r w:rsidRPr="00467456">
        <w:t xml:space="preserve">ul. Jagiellońskiej 26, 03-719 Warszawa; </w:t>
      </w:r>
    </w:p>
    <w:p w14:paraId="790D77AF" w14:textId="77777777" w:rsidR="00CD2026" w:rsidRPr="00467456" w:rsidRDefault="00CD2026" w:rsidP="00CD2026">
      <w:pPr>
        <w:widowControl w:val="0"/>
        <w:numPr>
          <w:ilvl w:val="1"/>
          <w:numId w:val="23"/>
        </w:numPr>
        <w:suppressAutoHyphens/>
        <w:spacing w:before="60" w:line="276" w:lineRule="auto"/>
        <w:ind w:left="709" w:hanging="283"/>
        <w:jc w:val="both"/>
      </w:pPr>
      <w:r w:rsidRPr="00467456">
        <w:t>Minister właściwy do spraw rozwoju regionalnego dla zbioru Centralny system teleinformatyczny wspierający realizację programów operacyjnych, z siedzibą w Warszawie, przy Pl. Trzech Krzyży 3/5, 00-507 Warszawa.</w:t>
      </w:r>
    </w:p>
    <w:p w14:paraId="14B57980" w14:textId="77777777" w:rsidR="00CD2026" w:rsidRPr="00467456" w:rsidRDefault="00CD2026" w:rsidP="00CD2026">
      <w:pPr>
        <w:widowControl w:val="0"/>
        <w:numPr>
          <w:ilvl w:val="0"/>
          <w:numId w:val="23"/>
        </w:numPr>
        <w:suppressAutoHyphens/>
        <w:spacing w:before="60" w:line="276" w:lineRule="auto"/>
        <w:ind w:left="426" w:hanging="426"/>
        <w:jc w:val="both"/>
      </w:pPr>
      <w:r w:rsidRPr="00467456">
        <w:t>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w:t>
      </w:r>
      <w:r>
        <w:t xml:space="preserve"> (ogólne rozporządzenie o ochronie danych) </w:t>
      </w:r>
      <w:r w:rsidRPr="00467456">
        <w:t>(Dz. Urz. UE L 119 04.05.2016, str. 1</w:t>
      </w:r>
      <w:r>
        <w:t xml:space="preserve"> z </w:t>
      </w:r>
      <w:proofErr w:type="spellStart"/>
      <w:r>
        <w:t>późn</w:t>
      </w:r>
      <w:proofErr w:type="spellEnd"/>
      <w:r>
        <w:t>. zm.</w:t>
      </w:r>
      <w:r w:rsidRPr="00467456">
        <w:t xml:space="preserve">) – dane osobowe są niezbędne dla realizacji Regionalnego Programu Operacyjnego Województwa Mazowieckiego 2014-2020 na podstawie: </w:t>
      </w:r>
    </w:p>
    <w:p w14:paraId="1102DFF8" w14:textId="77777777" w:rsidR="00CD2026" w:rsidRPr="00467456" w:rsidRDefault="00CD2026" w:rsidP="00CD2026">
      <w:pPr>
        <w:pStyle w:val="Akapitzlist"/>
        <w:widowControl w:val="0"/>
        <w:numPr>
          <w:ilvl w:val="1"/>
          <w:numId w:val="23"/>
        </w:numPr>
        <w:suppressAutoHyphens/>
        <w:spacing w:before="60" w:line="276" w:lineRule="auto"/>
        <w:jc w:val="both"/>
      </w:pPr>
      <w:r w:rsidRPr="00467456">
        <w:t>w odniesieniu do zbioru Regionalny Program Operacyjny Województwa Mazowieckiego na lata 2014-2020:</w:t>
      </w:r>
    </w:p>
    <w:p w14:paraId="3656F6F9" w14:textId="77777777" w:rsidR="00CD2026" w:rsidRPr="00467456" w:rsidRDefault="00CD2026" w:rsidP="00CD2026">
      <w:pPr>
        <w:widowControl w:val="0"/>
        <w:numPr>
          <w:ilvl w:val="2"/>
          <w:numId w:val="23"/>
        </w:numPr>
        <w:tabs>
          <w:tab w:val="clear" w:pos="680"/>
          <w:tab w:val="num" w:pos="993"/>
        </w:tabs>
        <w:suppressAutoHyphens/>
        <w:spacing w:before="60" w:line="276" w:lineRule="auto"/>
        <w:ind w:left="993" w:hanging="284"/>
        <w:jc w:val="both"/>
      </w:pPr>
      <w:r w:rsidRPr="00467456">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14D8C0B" w14:textId="77777777" w:rsidR="00CD2026" w:rsidRPr="00467456" w:rsidRDefault="00CD2026" w:rsidP="00CD2026">
      <w:pPr>
        <w:widowControl w:val="0"/>
        <w:numPr>
          <w:ilvl w:val="2"/>
          <w:numId w:val="23"/>
        </w:numPr>
        <w:tabs>
          <w:tab w:val="clear" w:pos="680"/>
          <w:tab w:val="num" w:pos="993"/>
        </w:tabs>
        <w:suppressAutoHyphens/>
        <w:spacing w:before="60" w:line="276" w:lineRule="auto"/>
        <w:ind w:left="993" w:hanging="284"/>
        <w:jc w:val="both"/>
      </w:pPr>
      <w:r w:rsidRPr="00467456">
        <w:t>rozporządzenia Parlamentu Europejskiego i Rady (UE) Nr 1304/2013 z dnia 17 grudnia 2013 r. w sprawie Europejskiego Funduszu Społecznego</w:t>
      </w:r>
      <w:r>
        <w:t xml:space="preserve"> </w:t>
      </w:r>
      <w:r w:rsidRPr="00467456">
        <w:t>i uchylające rozporządzenie Rady (WE) nr 1081/2006;</w:t>
      </w:r>
    </w:p>
    <w:p w14:paraId="570256D0" w14:textId="77777777" w:rsidR="00CD2026" w:rsidRPr="00467456" w:rsidRDefault="00CD2026" w:rsidP="00CD2026">
      <w:pPr>
        <w:widowControl w:val="0"/>
        <w:numPr>
          <w:ilvl w:val="2"/>
          <w:numId w:val="23"/>
        </w:numPr>
        <w:tabs>
          <w:tab w:val="clear" w:pos="680"/>
          <w:tab w:val="num" w:pos="993"/>
        </w:tabs>
        <w:suppressAutoHyphens/>
        <w:spacing w:before="60" w:line="276" w:lineRule="auto"/>
        <w:ind w:left="993" w:hanging="284"/>
        <w:jc w:val="both"/>
      </w:pPr>
      <w:r w:rsidRPr="00467456">
        <w:t>ustawy z dnia 11 lipca 2014 r. o zasadach realizacji programów w zakresie polityki spójności finansowanych w perspektywie fin</w:t>
      </w:r>
      <w:r>
        <w:t>ansowej 2014–2020 (Dz. U. z 2018 r. poz. 1431</w:t>
      </w:r>
      <w:r w:rsidRPr="00467456">
        <w:t xml:space="preserve">, z </w:t>
      </w:r>
      <w:proofErr w:type="spellStart"/>
      <w:r w:rsidRPr="00467456">
        <w:t>późn</w:t>
      </w:r>
      <w:proofErr w:type="spellEnd"/>
      <w:r w:rsidRPr="00467456">
        <w:t>. zm.);</w:t>
      </w:r>
    </w:p>
    <w:p w14:paraId="0FC95B15" w14:textId="77777777" w:rsidR="00CD2026" w:rsidRPr="00467456" w:rsidRDefault="00CD2026" w:rsidP="00CD2026">
      <w:pPr>
        <w:pStyle w:val="Akapitzlist"/>
        <w:widowControl w:val="0"/>
        <w:numPr>
          <w:ilvl w:val="1"/>
          <w:numId w:val="23"/>
        </w:numPr>
        <w:suppressAutoHyphens/>
        <w:spacing w:before="60" w:after="200" w:line="276" w:lineRule="auto"/>
        <w:jc w:val="both"/>
      </w:pPr>
      <w:r w:rsidRPr="00467456">
        <w:t xml:space="preserve">w odniesieniu do zbioru Centralny system teleinformatyczny wspierający realizację </w:t>
      </w:r>
      <w:r w:rsidRPr="00467456">
        <w:lastRenderedPageBreak/>
        <w:t xml:space="preserve">programów operacyjnych: </w:t>
      </w:r>
    </w:p>
    <w:p w14:paraId="3AB7EF39"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color w:val="000000"/>
        </w:rPr>
      </w:pPr>
      <w:r w:rsidRPr="00467456">
        <w:rPr>
          <w:color w:val="00000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D613932"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color w:val="000000"/>
        </w:rPr>
      </w:pPr>
      <w:r w:rsidRPr="00467456">
        <w:rPr>
          <w:color w:val="000000"/>
        </w:rPr>
        <w:t>rozporządzenia Parlamentu Europejskiego i Rady (UE) Nr 1304/2013 z dnia 17 grudnia 2013 r. w sprawie Europejskiego Funduszu Społecznego i uchylające rozporządzenie Rady (WE) nr 1081/2006;</w:t>
      </w:r>
    </w:p>
    <w:p w14:paraId="55DC04AF"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color w:val="000000"/>
        </w:rPr>
      </w:pPr>
      <w:r w:rsidRPr="00467456">
        <w:rPr>
          <w:color w:val="000000"/>
        </w:rPr>
        <w:t>ustawy z dnia 11 lipca 2014 r. o zasadach realizacji programów w zakresie polityki spójności finansowanych w perspektywie finansowej 2014–2020;</w:t>
      </w:r>
    </w:p>
    <w:p w14:paraId="74AC9F63"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line="276" w:lineRule="auto"/>
        <w:ind w:left="993" w:hanging="284"/>
        <w:jc w:val="both"/>
      </w:pPr>
      <w:r w:rsidRPr="00467456">
        <w:rPr>
          <w:color w:val="00000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w:t>
      </w:r>
      <w:r>
        <w:rPr>
          <w:color w:val="000000"/>
        </w:rPr>
        <w:t>ymi, certyfikującymi, audytowymi</w:t>
      </w:r>
      <w:r w:rsidRPr="00467456">
        <w:rPr>
          <w:color w:val="000000"/>
        </w:rPr>
        <w:t xml:space="preserve"> i pośredniczącymi</w:t>
      </w:r>
      <w:r w:rsidRPr="00467456">
        <w:t>;</w:t>
      </w:r>
    </w:p>
    <w:p w14:paraId="1D6B95CC" w14:textId="77777777" w:rsidR="00CD2026" w:rsidRPr="00467456" w:rsidRDefault="00CD2026" w:rsidP="00CD2026">
      <w:pPr>
        <w:numPr>
          <w:ilvl w:val="0"/>
          <w:numId w:val="23"/>
        </w:numPr>
        <w:autoSpaceDE w:val="0"/>
        <w:autoSpaceDN w:val="0"/>
        <w:adjustRightInd w:val="0"/>
        <w:spacing w:before="60" w:line="276" w:lineRule="auto"/>
        <w:jc w:val="both"/>
      </w:pPr>
      <w:r w:rsidRPr="00467456">
        <w:t xml:space="preserve">Moje dane osobowe będą przetwarzane wyłącznie w celu realizacji Projektu </w:t>
      </w:r>
      <w:r w:rsidRPr="00467456">
        <w:rPr>
          <w:b/>
          <w:i/>
        </w:rPr>
        <w:t>„Aktywizac</w:t>
      </w:r>
      <w:r>
        <w:rPr>
          <w:b/>
          <w:i/>
        </w:rPr>
        <w:t>ja osób w wieku 30 lat i więcej</w:t>
      </w:r>
      <w:r w:rsidRPr="00467456">
        <w:rPr>
          <w:b/>
          <w:i/>
        </w:rPr>
        <w:t xml:space="preserve"> pozostających bez pracy w powiecie piaseczyńskim (II</w:t>
      </w:r>
      <w:r>
        <w:rPr>
          <w:b/>
          <w:i/>
        </w:rPr>
        <w:t>I</w:t>
      </w:r>
      <w:r w:rsidRPr="00467456">
        <w:rPr>
          <w:b/>
          <w:i/>
        </w:rPr>
        <w:t>)”</w:t>
      </w:r>
      <w:r w:rsidRPr="00467456">
        <w: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435E7E43" w14:textId="77777777" w:rsidR="00CD2026" w:rsidRPr="00467456" w:rsidRDefault="00CD2026" w:rsidP="00CD2026">
      <w:pPr>
        <w:numPr>
          <w:ilvl w:val="0"/>
          <w:numId w:val="23"/>
        </w:numPr>
        <w:autoSpaceDE w:val="0"/>
        <w:autoSpaceDN w:val="0"/>
        <w:adjustRightInd w:val="0"/>
        <w:spacing w:before="60" w:line="276" w:lineRule="auto"/>
        <w:jc w:val="both"/>
      </w:pPr>
      <w:r w:rsidRPr="00467456">
        <w:t>Moje dane osobowe zostały powierzone do przetwarzania Instytucji Pośredniczącej – Wojewódzkiemu Urzędowi Pracy w Warszawie, ul. Młynarska 16, 01-205 Warszawa, Beneficjentowi realizującemu Projekt  - Powiatowemu Urzędowi Pracy w Piasecznie, ul. Szkolna 20, 05-500 Piaseczno</w:t>
      </w:r>
      <w:r>
        <w:t xml:space="preserve"> oraz podmiotom, które na zlecenie Beneficjenta uczestniczą w realizacji projektu</w:t>
      </w:r>
      <w:r w:rsidRPr="00467456">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14:paraId="1B1EB14D" w14:textId="77777777" w:rsidR="00CD2026" w:rsidRPr="00467456" w:rsidRDefault="00CD2026" w:rsidP="00CD2026">
      <w:pPr>
        <w:numPr>
          <w:ilvl w:val="0"/>
          <w:numId w:val="23"/>
        </w:numPr>
        <w:autoSpaceDE w:val="0"/>
        <w:autoSpaceDN w:val="0"/>
        <w:adjustRightInd w:val="0"/>
        <w:spacing w:before="60" w:line="276" w:lineRule="auto"/>
        <w:jc w:val="both"/>
      </w:pPr>
      <w:r w:rsidRPr="00467456">
        <w:t xml:space="preserve">Podanie danych jest </w:t>
      </w:r>
      <w:r>
        <w:t>warunkiem koniecznym otrzymania wsparcia, a</w:t>
      </w:r>
      <w:r w:rsidRPr="00467456">
        <w:t xml:space="preserve"> odmowa ich podania jest równoznaczna z brakiem możliwości udzielenia wsparcia w ramach Projektu;</w:t>
      </w:r>
    </w:p>
    <w:p w14:paraId="03848C1A" w14:textId="77777777" w:rsidR="00CD2026" w:rsidRDefault="00CD2026" w:rsidP="00CD2026">
      <w:pPr>
        <w:numPr>
          <w:ilvl w:val="0"/>
          <w:numId w:val="23"/>
        </w:numPr>
        <w:autoSpaceDE w:val="0"/>
        <w:autoSpaceDN w:val="0"/>
        <w:adjustRightInd w:val="0"/>
        <w:spacing w:before="60" w:line="276" w:lineRule="auto"/>
        <w:jc w:val="both"/>
      </w:pPr>
      <w:r w:rsidRPr="00467456">
        <w:lastRenderedPageBreak/>
        <w:t>W ciągu 4 tygodni po zakończeniu udziału w Projekcie udostępnię dane dot. mojego statusu na rynku pracy oraz informacje nt. udziału w kształceniu lub szkoleniu oraz uzyskania kwalifikacji lub nabycia kompetencji;</w:t>
      </w:r>
    </w:p>
    <w:p w14:paraId="0EFF6C9B" w14:textId="77777777" w:rsidR="00CD2026" w:rsidRDefault="00CD2026" w:rsidP="00CD2026">
      <w:pPr>
        <w:numPr>
          <w:ilvl w:val="0"/>
          <w:numId w:val="23"/>
        </w:numPr>
        <w:autoSpaceDE w:val="0"/>
        <w:autoSpaceDN w:val="0"/>
        <w:adjustRightInd w:val="0"/>
        <w:spacing w:before="60" w:line="276" w:lineRule="auto"/>
        <w:jc w:val="both"/>
      </w:pPr>
      <w:r>
        <w:t>Moja dane osobowe nie będą przekazywane do państwa trzeciego lub organizacji międzynarodowej.</w:t>
      </w:r>
    </w:p>
    <w:p w14:paraId="77F641C2" w14:textId="77777777" w:rsidR="00CD2026" w:rsidRPr="00467456" w:rsidRDefault="00CD2026" w:rsidP="00CD2026">
      <w:pPr>
        <w:numPr>
          <w:ilvl w:val="0"/>
          <w:numId w:val="23"/>
        </w:numPr>
        <w:autoSpaceDE w:val="0"/>
        <w:autoSpaceDN w:val="0"/>
        <w:adjustRightInd w:val="0"/>
        <w:spacing w:before="60" w:line="276" w:lineRule="auto"/>
        <w:jc w:val="both"/>
      </w:pPr>
      <w:r>
        <w:t xml:space="preserve">Moje dane osobowe nie będą poddawane zautomatyzowanemu podejmowaniu decyzji w sprawie indywidualnej. </w:t>
      </w:r>
    </w:p>
    <w:p w14:paraId="3D45AC4F" w14:textId="77777777" w:rsidR="00CD2026" w:rsidRPr="00467456" w:rsidRDefault="00CD2026" w:rsidP="00CD2026">
      <w:pPr>
        <w:numPr>
          <w:ilvl w:val="0"/>
          <w:numId w:val="23"/>
        </w:numPr>
        <w:suppressAutoHyphens/>
        <w:spacing w:after="120"/>
        <w:jc w:val="both"/>
      </w:pPr>
      <w:r w:rsidRPr="00467456">
        <w:t xml:space="preserve">Moje dane osobowe będą przechowywane do czasu rozliczenia Regionalnego Programu Operacyjnego Województwa </w:t>
      </w:r>
      <w:r>
        <w:t>Mazowieckiego na lata 2014-2020 oraz zakończenia archiwizowania dokumentacji.</w:t>
      </w:r>
    </w:p>
    <w:p w14:paraId="34F01DDA" w14:textId="77777777" w:rsidR="00CD2026" w:rsidRPr="00467456" w:rsidRDefault="00CD2026" w:rsidP="00CD2026">
      <w:pPr>
        <w:numPr>
          <w:ilvl w:val="0"/>
          <w:numId w:val="23"/>
        </w:numPr>
        <w:suppressAutoHyphens/>
        <w:spacing w:after="200" w:line="276" w:lineRule="auto"/>
        <w:jc w:val="both"/>
      </w:pPr>
      <w:r w:rsidRPr="00467456">
        <w:t>Mogę skontaktować się z Inspektorem Ochrony Danych wysyłając wiadomość na adres poczty elektronicznej: iod@mazovia.pl.</w:t>
      </w:r>
    </w:p>
    <w:p w14:paraId="7AB61526" w14:textId="77777777" w:rsidR="00CD2026" w:rsidRPr="00467456" w:rsidRDefault="00CD2026" w:rsidP="00CD2026">
      <w:pPr>
        <w:numPr>
          <w:ilvl w:val="0"/>
          <w:numId w:val="23"/>
        </w:numPr>
        <w:suppressAutoHyphens/>
        <w:spacing w:after="120"/>
        <w:jc w:val="both"/>
      </w:pPr>
      <w:r w:rsidRPr="00467456">
        <w:t>Mam prawo do wniesienia skargi do organu nadzorczego, którym jest  Prezes Urzędu Ochrony Danych Osobowych.</w:t>
      </w:r>
    </w:p>
    <w:p w14:paraId="365654A8" w14:textId="77777777" w:rsidR="00CD2026" w:rsidRPr="00467456" w:rsidRDefault="00CD2026" w:rsidP="00CD2026">
      <w:pPr>
        <w:numPr>
          <w:ilvl w:val="0"/>
          <w:numId w:val="23"/>
        </w:numPr>
        <w:suppressAutoHyphens/>
        <w:spacing w:after="120"/>
        <w:jc w:val="both"/>
      </w:pPr>
      <w:r w:rsidRPr="00467456">
        <w:t>Mam prawo dostępu do treści swoich danych, ich sprostowania, ograniczenia przetwarzania oraz usunięcia.</w:t>
      </w:r>
    </w:p>
    <w:p w14:paraId="28FA82A1" w14:textId="77777777" w:rsidR="00CD2026" w:rsidRPr="00467456" w:rsidRDefault="00CD2026" w:rsidP="00CD2026">
      <w:pPr>
        <w:suppressAutoHyphens/>
        <w:spacing w:after="120"/>
        <w:jc w:val="both"/>
      </w:pPr>
    </w:p>
    <w:p w14:paraId="2D722CE9" w14:textId="77777777" w:rsidR="00CD2026" w:rsidRPr="00467456" w:rsidRDefault="00CD2026" w:rsidP="00CD2026">
      <w:pPr>
        <w:suppressAutoHyphens/>
        <w:spacing w:after="120"/>
        <w:jc w:val="both"/>
      </w:pPr>
    </w:p>
    <w:tbl>
      <w:tblPr>
        <w:tblW w:w="0" w:type="auto"/>
        <w:tblLook w:val="01E0" w:firstRow="1" w:lastRow="1" w:firstColumn="1" w:lastColumn="1" w:noHBand="0" w:noVBand="0"/>
      </w:tblPr>
      <w:tblGrid>
        <w:gridCol w:w="4215"/>
        <w:gridCol w:w="4855"/>
      </w:tblGrid>
      <w:tr w:rsidR="00CD2026" w:rsidRPr="00F5302B" w14:paraId="3D02DD2B" w14:textId="77777777" w:rsidTr="00776C16">
        <w:tc>
          <w:tcPr>
            <w:tcW w:w="4248" w:type="dxa"/>
            <w:hideMark/>
          </w:tcPr>
          <w:p w14:paraId="1031B8FE" w14:textId="77777777" w:rsidR="00CD2026" w:rsidRPr="00F5302B" w:rsidRDefault="00CD2026" w:rsidP="00776C16">
            <w:pPr>
              <w:spacing w:after="60"/>
              <w:jc w:val="both"/>
              <w:rPr>
                <w:rFonts w:eastAsia="Calibri"/>
                <w:sz w:val="28"/>
                <w:lang w:eastAsia="en-US"/>
              </w:rPr>
            </w:pPr>
            <w:r w:rsidRPr="00F5302B">
              <w:rPr>
                <w:sz w:val="28"/>
              </w:rPr>
              <w:t>…..………………………………</w:t>
            </w:r>
          </w:p>
        </w:tc>
        <w:tc>
          <w:tcPr>
            <w:tcW w:w="4964" w:type="dxa"/>
            <w:hideMark/>
          </w:tcPr>
          <w:p w14:paraId="5E92B3A6" w14:textId="77777777" w:rsidR="00CD2026" w:rsidRPr="00F5302B" w:rsidRDefault="00CD2026" w:rsidP="00776C16">
            <w:pPr>
              <w:spacing w:after="60"/>
              <w:jc w:val="both"/>
              <w:rPr>
                <w:sz w:val="28"/>
              </w:rPr>
            </w:pPr>
            <w:r>
              <w:rPr>
                <w:sz w:val="28"/>
              </w:rPr>
              <w:t>……………………………………</w:t>
            </w:r>
          </w:p>
        </w:tc>
      </w:tr>
      <w:tr w:rsidR="00CD2026" w:rsidRPr="00F5302B" w14:paraId="6D1C1528" w14:textId="77777777" w:rsidTr="00776C16">
        <w:tc>
          <w:tcPr>
            <w:tcW w:w="4248" w:type="dxa"/>
            <w:hideMark/>
          </w:tcPr>
          <w:p w14:paraId="31EB89BF" w14:textId="77777777" w:rsidR="00CD2026" w:rsidRPr="00F5302B" w:rsidRDefault="00CD2026" w:rsidP="00776C16">
            <w:pPr>
              <w:spacing w:after="60"/>
              <w:jc w:val="both"/>
            </w:pPr>
            <w:r w:rsidRPr="00F5302B">
              <w:t>Miejscowość i data</w:t>
            </w:r>
          </w:p>
        </w:tc>
        <w:tc>
          <w:tcPr>
            <w:tcW w:w="4964" w:type="dxa"/>
            <w:hideMark/>
          </w:tcPr>
          <w:p w14:paraId="34103709" w14:textId="77777777" w:rsidR="00CD2026" w:rsidRPr="00F5302B" w:rsidRDefault="00CD2026" w:rsidP="00776C16">
            <w:pPr>
              <w:spacing w:after="60"/>
              <w:jc w:val="both"/>
            </w:pPr>
            <w:r w:rsidRPr="00F5302B">
              <w:t>Czytelny podpis uczestnika Projektu</w:t>
            </w:r>
            <w:r w:rsidRPr="00F5302B">
              <w:rPr>
                <w:vertAlign w:val="superscript"/>
              </w:rPr>
              <w:footnoteReference w:customMarkFollows="1" w:id="2"/>
              <w:t>*</w:t>
            </w:r>
          </w:p>
        </w:tc>
      </w:tr>
    </w:tbl>
    <w:p w14:paraId="696484E8" w14:textId="77777777" w:rsidR="00CD2026" w:rsidRPr="00467456" w:rsidRDefault="00CD2026" w:rsidP="00CD2026">
      <w:pPr>
        <w:tabs>
          <w:tab w:val="left" w:pos="2925"/>
        </w:tabs>
        <w:rPr>
          <w:rFonts w:eastAsia="Calibri"/>
          <w:lang w:eastAsia="en-US"/>
        </w:rPr>
      </w:pPr>
    </w:p>
    <w:p w14:paraId="504BAF57" w14:textId="77777777" w:rsidR="00CD2026" w:rsidRPr="00467456" w:rsidRDefault="00CD2026" w:rsidP="00CD2026">
      <w:pPr>
        <w:spacing w:line="276" w:lineRule="auto"/>
        <w:jc w:val="both"/>
      </w:pPr>
    </w:p>
    <w:p w14:paraId="02928E80" w14:textId="77777777" w:rsidR="00CD2026" w:rsidRPr="00467456" w:rsidRDefault="00CD2026" w:rsidP="00CD2026">
      <w:pPr>
        <w:rPr>
          <w:b/>
        </w:rPr>
      </w:pPr>
    </w:p>
    <w:p w14:paraId="4B717B92" w14:textId="77777777" w:rsidR="00CD2026" w:rsidRPr="00467456" w:rsidRDefault="00CD2026" w:rsidP="00CD2026">
      <w:pPr>
        <w:rPr>
          <w:b/>
        </w:rPr>
      </w:pPr>
    </w:p>
    <w:p w14:paraId="5B9E7D49" w14:textId="77777777" w:rsidR="00CD2026" w:rsidRPr="00467456" w:rsidRDefault="00CD2026" w:rsidP="00CD2026">
      <w:pPr>
        <w:jc w:val="right"/>
      </w:pPr>
      <w:r w:rsidRPr="00467456">
        <w:t xml:space="preserve"> </w:t>
      </w:r>
    </w:p>
    <w:p w14:paraId="6A3943EA" w14:textId="77777777" w:rsidR="00CD2026" w:rsidRPr="00467456" w:rsidRDefault="00CD2026" w:rsidP="00CD2026"/>
    <w:p w14:paraId="31EF6584" w14:textId="77777777" w:rsidR="00CD2026" w:rsidRPr="00467456" w:rsidRDefault="00CD2026" w:rsidP="00CD2026"/>
    <w:p w14:paraId="481635F2" w14:textId="77777777" w:rsidR="00CD2026" w:rsidRPr="00467456" w:rsidRDefault="00CD2026" w:rsidP="00CD2026"/>
    <w:p w14:paraId="17205936" w14:textId="77777777" w:rsidR="00CD2026" w:rsidRPr="00467456" w:rsidRDefault="00CD2026" w:rsidP="00CD2026"/>
    <w:p w14:paraId="4F0B2D5B" w14:textId="77777777" w:rsidR="00CD2026" w:rsidRPr="00467456" w:rsidRDefault="00CD2026" w:rsidP="00CD2026"/>
    <w:p w14:paraId="7AD7D37F" w14:textId="77777777" w:rsidR="00CD2026" w:rsidRPr="00467456" w:rsidRDefault="00CD2026" w:rsidP="00CD2026"/>
    <w:p w14:paraId="44D9AE5D" w14:textId="77777777" w:rsidR="00CD2026" w:rsidRPr="00467456" w:rsidRDefault="00CD2026" w:rsidP="00CD2026"/>
    <w:p w14:paraId="6E03101B" w14:textId="77777777" w:rsidR="00CD2026" w:rsidRPr="00467456" w:rsidRDefault="00CD2026" w:rsidP="00CD2026"/>
    <w:p w14:paraId="068DD259" w14:textId="77777777" w:rsidR="00CD2026" w:rsidRPr="00467456" w:rsidRDefault="00CD2026" w:rsidP="00CD2026"/>
    <w:p w14:paraId="09CB6199" w14:textId="77777777" w:rsidR="00CD2026" w:rsidRPr="00467456" w:rsidRDefault="00CD2026" w:rsidP="00CD2026"/>
    <w:p w14:paraId="5A6BE613" w14:textId="77777777" w:rsidR="00CD2026" w:rsidRPr="00467456" w:rsidRDefault="00CD2026" w:rsidP="00CD2026"/>
    <w:p w14:paraId="78664948" w14:textId="77777777" w:rsidR="00CD2026" w:rsidRPr="00467456" w:rsidRDefault="00CD2026" w:rsidP="00CD2026"/>
    <w:p w14:paraId="07163BF5" w14:textId="77777777" w:rsidR="00CD2026" w:rsidRPr="00467456" w:rsidRDefault="00CD2026" w:rsidP="00CD2026"/>
    <w:p w14:paraId="7B06CF96" w14:textId="77777777" w:rsidR="00CD2026" w:rsidRPr="00467456" w:rsidRDefault="00CD2026" w:rsidP="00CD2026"/>
    <w:p w14:paraId="4F56A66D" w14:textId="77777777" w:rsidR="00537F32" w:rsidRDefault="00537F32" w:rsidP="009F691E">
      <w:pPr>
        <w:jc w:val="center"/>
        <w:rPr>
          <w:b/>
          <w:smallCaps/>
        </w:rPr>
      </w:pPr>
      <w:r w:rsidRPr="00FE548D">
        <w:rPr>
          <w:b/>
          <w:smallCaps/>
        </w:rPr>
        <w:t>dane uczestnika projektu</w:t>
      </w:r>
    </w:p>
    <w:p w14:paraId="4A3B8408" w14:textId="77777777" w:rsidR="00CD2026" w:rsidRPr="00AF5C71" w:rsidRDefault="00CD2026" w:rsidP="009F691E">
      <w:pPr>
        <w:jc w:val="center"/>
        <w:rPr>
          <w:b/>
          <w:smallCaps/>
          <w:sz w:val="2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050"/>
        <w:gridCol w:w="492"/>
        <w:gridCol w:w="1137"/>
        <w:gridCol w:w="1206"/>
        <w:gridCol w:w="1168"/>
        <w:gridCol w:w="1169"/>
      </w:tblGrid>
      <w:tr w:rsidR="00537F32" w:rsidRPr="00E65E9D" w14:paraId="08E1C0A3" w14:textId="77777777" w:rsidTr="008479B0">
        <w:trPr>
          <w:jc w:val="center"/>
        </w:trPr>
        <w:tc>
          <w:tcPr>
            <w:tcW w:w="2693" w:type="dxa"/>
          </w:tcPr>
          <w:p w14:paraId="6844F7FA" w14:textId="77777777" w:rsidR="00537F32" w:rsidRPr="00E65E9D" w:rsidRDefault="00537F32" w:rsidP="008479B0">
            <w:pPr>
              <w:jc w:val="center"/>
              <w:rPr>
                <w:b/>
                <w:smallCaps/>
                <w:sz w:val="26"/>
                <w:szCs w:val="26"/>
              </w:rPr>
            </w:pPr>
            <w:r w:rsidRPr="00E65E9D">
              <w:rPr>
                <w:b/>
                <w:smallCaps/>
                <w:sz w:val="26"/>
                <w:szCs w:val="26"/>
              </w:rPr>
              <w:t>Nazwa</w:t>
            </w:r>
          </w:p>
        </w:tc>
        <w:tc>
          <w:tcPr>
            <w:tcW w:w="8222" w:type="dxa"/>
            <w:gridSpan w:val="6"/>
          </w:tcPr>
          <w:p w14:paraId="38EA2031" w14:textId="77777777" w:rsidR="00537F32" w:rsidRPr="00E65E9D" w:rsidRDefault="00537F32" w:rsidP="008479B0">
            <w:pPr>
              <w:tabs>
                <w:tab w:val="center" w:pos="5349"/>
                <w:tab w:val="left" w:pos="6228"/>
              </w:tabs>
              <w:jc w:val="center"/>
              <w:rPr>
                <w:b/>
                <w:smallCaps/>
                <w:sz w:val="26"/>
                <w:szCs w:val="26"/>
              </w:rPr>
            </w:pPr>
            <w:r w:rsidRPr="00E65E9D">
              <w:rPr>
                <w:b/>
                <w:smallCaps/>
                <w:sz w:val="26"/>
                <w:szCs w:val="26"/>
              </w:rPr>
              <w:t>Dane</w:t>
            </w:r>
          </w:p>
        </w:tc>
      </w:tr>
      <w:tr w:rsidR="00537F32" w:rsidRPr="00E05ABE" w14:paraId="5B2A2612" w14:textId="77777777" w:rsidTr="008479B0">
        <w:trPr>
          <w:trHeight w:val="442"/>
          <w:jc w:val="center"/>
        </w:trPr>
        <w:tc>
          <w:tcPr>
            <w:tcW w:w="2693" w:type="dxa"/>
            <w:shd w:val="clear" w:color="auto" w:fill="F2F2F2"/>
            <w:vAlign w:val="center"/>
          </w:tcPr>
          <w:p w14:paraId="57A7CF9B" w14:textId="77777777" w:rsidR="00537F32" w:rsidRPr="00640F0A" w:rsidRDefault="00537F32" w:rsidP="008479B0">
            <w:pPr>
              <w:jc w:val="center"/>
              <w:rPr>
                <w:b/>
                <w:sz w:val="20"/>
                <w:szCs w:val="20"/>
              </w:rPr>
            </w:pPr>
            <w:r w:rsidRPr="00640F0A">
              <w:rPr>
                <w:b/>
                <w:sz w:val="20"/>
                <w:szCs w:val="20"/>
              </w:rPr>
              <w:t>Imię (imiona)</w:t>
            </w:r>
          </w:p>
        </w:tc>
        <w:tc>
          <w:tcPr>
            <w:tcW w:w="3542" w:type="dxa"/>
            <w:gridSpan w:val="2"/>
          </w:tcPr>
          <w:p w14:paraId="5BD45575" w14:textId="77777777" w:rsidR="00537F32" w:rsidRPr="00E65E9D" w:rsidRDefault="00537F32" w:rsidP="008479B0">
            <w:pPr>
              <w:jc w:val="center"/>
              <w:rPr>
                <w:sz w:val="20"/>
                <w:szCs w:val="20"/>
              </w:rPr>
            </w:pPr>
          </w:p>
        </w:tc>
        <w:tc>
          <w:tcPr>
            <w:tcW w:w="1137" w:type="dxa"/>
            <w:shd w:val="clear" w:color="auto" w:fill="F2F2F2"/>
            <w:vAlign w:val="center"/>
          </w:tcPr>
          <w:p w14:paraId="7BDF55C6" w14:textId="77777777" w:rsidR="00537F32" w:rsidRPr="00640F0A" w:rsidRDefault="00537F32" w:rsidP="008479B0">
            <w:pPr>
              <w:jc w:val="center"/>
              <w:rPr>
                <w:b/>
                <w:sz w:val="20"/>
                <w:szCs w:val="20"/>
              </w:rPr>
            </w:pPr>
            <w:r w:rsidRPr="00640F0A">
              <w:rPr>
                <w:b/>
                <w:sz w:val="20"/>
                <w:szCs w:val="20"/>
              </w:rPr>
              <w:t>Nazwisko</w:t>
            </w:r>
          </w:p>
        </w:tc>
        <w:tc>
          <w:tcPr>
            <w:tcW w:w="3543" w:type="dxa"/>
            <w:gridSpan w:val="3"/>
          </w:tcPr>
          <w:p w14:paraId="41EA78D4" w14:textId="77777777" w:rsidR="00537F32" w:rsidRPr="00E65E9D" w:rsidRDefault="00537F32" w:rsidP="008479B0">
            <w:pPr>
              <w:jc w:val="center"/>
              <w:rPr>
                <w:sz w:val="20"/>
                <w:szCs w:val="20"/>
              </w:rPr>
            </w:pPr>
          </w:p>
        </w:tc>
      </w:tr>
      <w:tr w:rsidR="00537F32" w:rsidRPr="00E05ABE" w14:paraId="3C5F7099" w14:textId="77777777" w:rsidTr="008479B0">
        <w:trPr>
          <w:jc w:val="center"/>
        </w:trPr>
        <w:tc>
          <w:tcPr>
            <w:tcW w:w="2693" w:type="dxa"/>
            <w:shd w:val="clear" w:color="auto" w:fill="F2F2F2"/>
            <w:vAlign w:val="center"/>
          </w:tcPr>
          <w:p w14:paraId="7B035E32" w14:textId="77777777" w:rsidR="00537F32" w:rsidRPr="00640F0A" w:rsidRDefault="00537F32" w:rsidP="008479B0">
            <w:pPr>
              <w:jc w:val="center"/>
              <w:rPr>
                <w:b/>
                <w:sz w:val="20"/>
                <w:szCs w:val="20"/>
              </w:rPr>
            </w:pPr>
            <w:r w:rsidRPr="00640F0A">
              <w:rPr>
                <w:b/>
                <w:sz w:val="20"/>
                <w:szCs w:val="20"/>
              </w:rPr>
              <w:t>Wiek w chwili przystąpienia do projektu</w:t>
            </w:r>
          </w:p>
        </w:tc>
        <w:tc>
          <w:tcPr>
            <w:tcW w:w="3542" w:type="dxa"/>
            <w:gridSpan w:val="2"/>
            <w:vAlign w:val="center"/>
          </w:tcPr>
          <w:p w14:paraId="4B41A650" w14:textId="77777777" w:rsidR="00537F32" w:rsidRPr="00E65E9D" w:rsidRDefault="00EB05C3" w:rsidP="008479B0">
            <w:pPr>
              <w:spacing w:line="360" w:lineRule="auto"/>
              <w:jc w:val="center"/>
              <w:rPr>
                <w:sz w:val="20"/>
                <w:szCs w:val="20"/>
              </w:rPr>
            </w:pPr>
            <w:r>
              <w:rPr>
                <w:sz w:val="20"/>
                <w:szCs w:val="20"/>
              </w:rPr>
              <w:t xml:space="preserve">        </w:t>
            </w:r>
            <w:r w:rsidR="00537F32" w:rsidRPr="00E65E9D">
              <w:rPr>
                <w:sz w:val="20"/>
                <w:szCs w:val="20"/>
              </w:rPr>
              <w:t>lat</w:t>
            </w:r>
          </w:p>
        </w:tc>
        <w:tc>
          <w:tcPr>
            <w:tcW w:w="1137" w:type="dxa"/>
            <w:shd w:val="clear" w:color="auto" w:fill="F2F2F2"/>
            <w:vAlign w:val="center"/>
          </w:tcPr>
          <w:p w14:paraId="30963889" w14:textId="77777777" w:rsidR="00537F32" w:rsidRPr="00640F0A" w:rsidRDefault="00537F32" w:rsidP="008479B0">
            <w:pPr>
              <w:spacing w:line="360" w:lineRule="auto"/>
              <w:jc w:val="center"/>
              <w:rPr>
                <w:b/>
                <w:sz w:val="20"/>
                <w:szCs w:val="20"/>
              </w:rPr>
            </w:pPr>
            <w:r w:rsidRPr="00640F0A">
              <w:rPr>
                <w:b/>
                <w:sz w:val="20"/>
                <w:szCs w:val="20"/>
              </w:rPr>
              <w:t>PESEL</w:t>
            </w:r>
          </w:p>
        </w:tc>
        <w:tc>
          <w:tcPr>
            <w:tcW w:w="3543" w:type="dxa"/>
            <w:gridSpan w:val="3"/>
            <w:vAlign w:val="center"/>
          </w:tcPr>
          <w:p w14:paraId="0E03A1B6" w14:textId="77777777" w:rsidR="00537F32" w:rsidRPr="00E65E9D" w:rsidRDefault="00537F32" w:rsidP="008479B0">
            <w:pPr>
              <w:spacing w:line="360" w:lineRule="auto"/>
              <w:jc w:val="center"/>
              <w:rPr>
                <w:sz w:val="20"/>
                <w:szCs w:val="20"/>
              </w:rPr>
            </w:pPr>
          </w:p>
        </w:tc>
      </w:tr>
      <w:tr w:rsidR="00537F32" w:rsidRPr="00E05ABE" w14:paraId="1FB7FB46" w14:textId="77777777" w:rsidTr="008479B0">
        <w:trPr>
          <w:jc w:val="center"/>
        </w:trPr>
        <w:tc>
          <w:tcPr>
            <w:tcW w:w="2693" w:type="dxa"/>
            <w:shd w:val="clear" w:color="auto" w:fill="F2F2F2"/>
            <w:vAlign w:val="center"/>
          </w:tcPr>
          <w:p w14:paraId="346F813D" w14:textId="77777777" w:rsidR="00537F32" w:rsidRPr="00640F0A" w:rsidRDefault="00537F32" w:rsidP="008479B0">
            <w:pPr>
              <w:jc w:val="center"/>
              <w:rPr>
                <w:b/>
                <w:sz w:val="20"/>
                <w:szCs w:val="20"/>
              </w:rPr>
            </w:pPr>
            <w:r w:rsidRPr="00640F0A">
              <w:rPr>
                <w:b/>
                <w:sz w:val="20"/>
                <w:szCs w:val="20"/>
              </w:rPr>
              <w:t>Płeć</w:t>
            </w:r>
          </w:p>
        </w:tc>
        <w:tc>
          <w:tcPr>
            <w:tcW w:w="3542" w:type="dxa"/>
            <w:gridSpan w:val="2"/>
          </w:tcPr>
          <w:p w14:paraId="34BDCAF7" w14:textId="77777777" w:rsidR="00537F32" w:rsidRPr="00E65E9D" w:rsidRDefault="00537F32" w:rsidP="008479B0">
            <w:pPr>
              <w:numPr>
                <w:ilvl w:val="0"/>
                <w:numId w:val="6"/>
              </w:numPr>
              <w:spacing w:line="360" w:lineRule="auto"/>
              <w:ind w:left="357" w:hanging="357"/>
              <w:jc w:val="center"/>
              <w:rPr>
                <w:sz w:val="20"/>
                <w:szCs w:val="20"/>
              </w:rPr>
            </w:pPr>
            <w:r w:rsidRPr="00E65E9D">
              <w:rPr>
                <w:sz w:val="20"/>
                <w:szCs w:val="20"/>
              </w:rPr>
              <w:t>Kobieta</w:t>
            </w:r>
          </w:p>
        </w:tc>
        <w:tc>
          <w:tcPr>
            <w:tcW w:w="4680" w:type="dxa"/>
            <w:gridSpan w:val="4"/>
          </w:tcPr>
          <w:p w14:paraId="70203C58" w14:textId="77777777" w:rsidR="00537F32" w:rsidRPr="00E65E9D" w:rsidRDefault="00537F32" w:rsidP="008479B0">
            <w:pPr>
              <w:numPr>
                <w:ilvl w:val="0"/>
                <w:numId w:val="6"/>
              </w:numPr>
              <w:spacing w:line="360" w:lineRule="auto"/>
              <w:ind w:left="357" w:hanging="357"/>
              <w:jc w:val="center"/>
              <w:rPr>
                <w:sz w:val="20"/>
                <w:szCs w:val="20"/>
              </w:rPr>
            </w:pPr>
            <w:r w:rsidRPr="00E65E9D">
              <w:rPr>
                <w:sz w:val="20"/>
                <w:szCs w:val="20"/>
              </w:rPr>
              <w:t>Mężczyzna</w:t>
            </w:r>
          </w:p>
        </w:tc>
      </w:tr>
      <w:tr w:rsidR="00537F32" w:rsidRPr="00E05ABE" w14:paraId="42995326" w14:textId="77777777" w:rsidTr="008479B0">
        <w:trPr>
          <w:trHeight w:val="1611"/>
          <w:jc w:val="center"/>
        </w:trPr>
        <w:tc>
          <w:tcPr>
            <w:tcW w:w="2693" w:type="dxa"/>
            <w:shd w:val="clear" w:color="auto" w:fill="F2F2F2"/>
            <w:vAlign w:val="center"/>
          </w:tcPr>
          <w:p w14:paraId="702F7748" w14:textId="77777777" w:rsidR="00537F32" w:rsidRPr="00640F0A" w:rsidRDefault="00537F32" w:rsidP="008479B0">
            <w:pPr>
              <w:jc w:val="center"/>
              <w:rPr>
                <w:b/>
                <w:sz w:val="20"/>
                <w:szCs w:val="20"/>
              </w:rPr>
            </w:pPr>
            <w:r w:rsidRPr="00640F0A">
              <w:rPr>
                <w:b/>
                <w:sz w:val="20"/>
                <w:szCs w:val="20"/>
              </w:rPr>
              <w:t>Wykształcenie</w:t>
            </w:r>
          </w:p>
        </w:tc>
        <w:tc>
          <w:tcPr>
            <w:tcW w:w="8222" w:type="dxa"/>
            <w:gridSpan w:val="6"/>
            <w:tcBorders>
              <w:bottom w:val="single" w:sz="4" w:space="0" w:color="auto"/>
            </w:tcBorders>
          </w:tcPr>
          <w:p w14:paraId="67FFF09A" w14:textId="77777777" w:rsidR="00537F32" w:rsidRPr="00E65E9D" w:rsidRDefault="00537F32" w:rsidP="008479B0">
            <w:pPr>
              <w:numPr>
                <w:ilvl w:val="0"/>
                <w:numId w:val="7"/>
              </w:numPr>
              <w:spacing w:before="120"/>
              <w:ind w:left="357" w:hanging="357"/>
              <w:rPr>
                <w:sz w:val="20"/>
                <w:szCs w:val="20"/>
              </w:rPr>
            </w:pPr>
            <w:r w:rsidRPr="00E65E9D">
              <w:rPr>
                <w:sz w:val="20"/>
                <w:szCs w:val="20"/>
              </w:rPr>
              <w:t>Brak</w:t>
            </w:r>
          </w:p>
          <w:p w14:paraId="60BE3011" w14:textId="77777777" w:rsidR="00537F32" w:rsidRPr="00E65E9D" w:rsidRDefault="00537F32" w:rsidP="008479B0">
            <w:pPr>
              <w:numPr>
                <w:ilvl w:val="0"/>
                <w:numId w:val="7"/>
              </w:numPr>
              <w:rPr>
                <w:sz w:val="20"/>
                <w:szCs w:val="20"/>
              </w:rPr>
            </w:pPr>
            <w:r w:rsidRPr="00E65E9D">
              <w:rPr>
                <w:sz w:val="20"/>
                <w:szCs w:val="20"/>
              </w:rPr>
              <w:t>Podstawowe</w:t>
            </w:r>
          </w:p>
          <w:p w14:paraId="7B46DA22" w14:textId="77777777" w:rsidR="00537F32" w:rsidRPr="00E65E9D" w:rsidRDefault="00537F32" w:rsidP="008479B0">
            <w:pPr>
              <w:numPr>
                <w:ilvl w:val="0"/>
                <w:numId w:val="7"/>
              </w:numPr>
              <w:rPr>
                <w:sz w:val="20"/>
                <w:szCs w:val="20"/>
              </w:rPr>
            </w:pPr>
            <w:r w:rsidRPr="00E65E9D">
              <w:rPr>
                <w:sz w:val="20"/>
                <w:szCs w:val="20"/>
              </w:rPr>
              <w:t>Gimnazjalne</w:t>
            </w:r>
          </w:p>
          <w:p w14:paraId="682B4203" w14:textId="77777777" w:rsidR="00537F32" w:rsidRPr="00E65E9D" w:rsidRDefault="00537F32" w:rsidP="008479B0">
            <w:pPr>
              <w:numPr>
                <w:ilvl w:val="0"/>
                <w:numId w:val="7"/>
              </w:numPr>
              <w:rPr>
                <w:sz w:val="20"/>
                <w:szCs w:val="20"/>
                <w:u w:val="single"/>
              </w:rPr>
            </w:pPr>
            <w:r>
              <w:rPr>
                <w:sz w:val="20"/>
                <w:szCs w:val="20"/>
              </w:rPr>
              <w:t>Pona</w:t>
            </w:r>
            <w:r w:rsidRPr="00E65E9D">
              <w:rPr>
                <w:sz w:val="20"/>
                <w:szCs w:val="20"/>
              </w:rPr>
              <w:t xml:space="preserve">dgimnazjalne </w:t>
            </w:r>
            <w:r w:rsidRPr="00E65E9D">
              <w:rPr>
                <w:sz w:val="20"/>
                <w:szCs w:val="20"/>
                <w:u w:val="single"/>
              </w:rPr>
              <w:t>(w tym średnie</w:t>
            </w:r>
            <w:r>
              <w:rPr>
                <w:sz w:val="20"/>
                <w:szCs w:val="20"/>
                <w:u w:val="single"/>
              </w:rPr>
              <w:t>, zasadnicze</w:t>
            </w:r>
            <w:r w:rsidRPr="00E65E9D">
              <w:rPr>
                <w:sz w:val="20"/>
                <w:szCs w:val="20"/>
                <w:u w:val="single"/>
              </w:rPr>
              <w:t>)</w:t>
            </w:r>
          </w:p>
          <w:p w14:paraId="5E904A13" w14:textId="77777777" w:rsidR="00537F32" w:rsidRPr="00E65E9D" w:rsidRDefault="00537F32" w:rsidP="008479B0">
            <w:pPr>
              <w:numPr>
                <w:ilvl w:val="0"/>
                <w:numId w:val="7"/>
              </w:numPr>
              <w:rPr>
                <w:sz w:val="20"/>
                <w:szCs w:val="20"/>
              </w:rPr>
            </w:pPr>
            <w:r w:rsidRPr="00E65E9D">
              <w:rPr>
                <w:sz w:val="20"/>
                <w:szCs w:val="20"/>
              </w:rPr>
              <w:t>Pomaturalne</w:t>
            </w:r>
            <w:r w:rsidR="0016080D">
              <w:rPr>
                <w:sz w:val="20"/>
                <w:szCs w:val="20"/>
              </w:rPr>
              <w:t>/policealne</w:t>
            </w:r>
          </w:p>
          <w:p w14:paraId="6076A4B3" w14:textId="77777777" w:rsidR="00537F32" w:rsidRPr="00E65E9D" w:rsidRDefault="00537F32" w:rsidP="008479B0">
            <w:pPr>
              <w:numPr>
                <w:ilvl w:val="0"/>
                <w:numId w:val="7"/>
              </w:numPr>
              <w:rPr>
                <w:sz w:val="20"/>
                <w:szCs w:val="20"/>
              </w:rPr>
            </w:pPr>
            <w:r w:rsidRPr="00E65E9D">
              <w:rPr>
                <w:sz w:val="20"/>
                <w:szCs w:val="20"/>
              </w:rPr>
              <w:t>Wyższe</w:t>
            </w:r>
          </w:p>
        </w:tc>
      </w:tr>
      <w:tr w:rsidR="00537F32" w:rsidRPr="00E05ABE" w14:paraId="1BCB4E81" w14:textId="77777777" w:rsidTr="008479B0">
        <w:trPr>
          <w:jc w:val="center"/>
        </w:trPr>
        <w:tc>
          <w:tcPr>
            <w:tcW w:w="10915" w:type="dxa"/>
            <w:gridSpan w:val="7"/>
            <w:shd w:val="clear" w:color="auto" w:fill="D9D9D9"/>
            <w:vAlign w:val="center"/>
          </w:tcPr>
          <w:p w14:paraId="0F17B6C5" w14:textId="77777777" w:rsidR="00537F32" w:rsidRPr="001E2BE2" w:rsidRDefault="00537F32" w:rsidP="008479B0">
            <w:pPr>
              <w:jc w:val="center"/>
              <w:rPr>
                <w:b/>
                <w:sz w:val="20"/>
                <w:szCs w:val="20"/>
              </w:rPr>
            </w:pPr>
            <w:r w:rsidRPr="001E2BE2">
              <w:rPr>
                <w:b/>
                <w:sz w:val="20"/>
                <w:szCs w:val="20"/>
              </w:rPr>
              <w:t>Dane do kontaktu</w:t>
            </w:r>
          </w:p>
        </w:tc>
      </w:tr>
      <w:tr w:rsidR="00537F32" w:rsidRPr="00E05ABE" w14:paraId="46E0E6B6" w14:textId="77777777" w:rsidTr="008479B0">
        <w:trPr>
          <w:trHeight w:val="558"/>
          <w:jc w:val="center"/>
        </w:trPr>
        <w:tc>
          <w:tcPr>
            <w:tcW w:w="2693" w:type="dxa"/>
            <w:shd w:val="clear" w:color="auto" w:fill="F2F2F2"/>
            <w:vAlign w:val="center"/>
          </w:tcPr>
          <w:p w14:paraId="618F6169" w14:textId="77777777" w:rsidR="00537F32" w:rsidRPr="00640F0A" w:rsidRDefault="00537F32" w:rsidP="008479B0">
            <w:pPr>
              <w:jc w:val="center"/>
              <w:rPr>
                <w:b/>
                <w:sz w:val="20"/>
                <w:szCs w:val="20"/>
              </w:rPr>
            </w:pPr>
            <w:r w:rsidRPr="00640F0A">
              <w:rPr>
                <w:b/>
                <w:sz w:val="20"/>
                <w:szCs w:val="20"/>
              </w:rPr>
              <w:t>Ulica</w:t>
            </w:r>
          </w:p>
        </w:tc>
        <w:tc>
          <w:tcPr>
            <w:tcW w:w="4679" w:type="dxa"/>
            <w:gridSpan w:val="3"/>
          </w:tcPr>
          <w:p w14:paraId="5498DBF9" w14:textId="77777777" w:rsidR="00537F32" w:rsidRPr="00E65E9D" w:rsidRDefault="00537F32" w:rsidP="008479B0">
            <w:pPr>
              <w:jc w:val="center"/>
              <w:rPr>
                <w:sz w:val="20"/>
                <w:szCs w:val="20"/>
              </w:rPr>
            </w:pPr>
          </w:p>
        </w:tc>
        <w:tc>
          <w:tcPr>
            <w:tcW w:w="1206" w:type="dxa"/>
            <w:shd w:val="clear" w:color="auto" w:fill="F2F2F2"/>
            <w:vAlign w:val="center"/>
          </w:tcPr>
          <w:p w14:paraId="073BCFB4" w14:textId="77777777" w:rsidR="00537F32" w:rsidRPr="00640F0A" w:rsidRDefault="00537F32" w:rsidP="008479B0">
            <w:pPr>
              <w:jc w:val="center"/>
              <w:rPr>
                <w:b/>
                <w:sz w:val="20"/>
                <w:szCs w:val="20"/>
              </w:rPr>
            </w:pPr>
            <w:r w:rsidRPr="00640F0A">
              <w:rPr>
                <w:b/>
                <w:sz w:val="20"/>
                <w:szCs w:val="20"/>
              </w:rPr>
              <w:t>Nr domu / lokalu</w:t>
            </w:r>
          </w:p>
        </w:tc>
        <w:tc>
          <w:tcPr>
            <w:tcW w:w="1168" w:type="dxa"/>
          </w:tcPr>
          <w:p w14:paraId="1C9BE39E" w14:textId="77777777" w:rsidR="00537F32" w:rsidRPr="00E65E9D" w:rsidRDefault="00537F32" w:rsidP="008479B0">
            <w:pPr>
              <w:jc w:val="center"/>
              <w:rPr>
                <w:sz w:val="20"/>
                <w:szCs w:val="20"/>
              </w:rPr>
            </w:pPr>
          </w:p>
        </w:tc>
        <w:tc>
          <w:tcPr>
            <w:tcW w:w="1169" w:type="dxa"/>
          </w:tcPr>
          <w:p w14:paraId="2377D2DB" w14:textId="77777777" w:rsidR="00537F32" w:rsidRPr="00E65E9D" w:rsidRDefault="00537F32" w:rsidP="008479B0">
            <w:pPr>
              <w:jc w:val="center"/>
              <w:rPr>
                <w:sz w:val="20"/>
                <w:szCs w:val="20"/>
              </w:rPr>
            </w:pPr>
          </w:p>
        </w:tc>
      </w:tr>
      <w:tr w:rsidR="00537F32" w:rsidRPr="00E05ABE" w14:paraId="72DED2D8" w14:textId="77777777" w:rsidTr="008479B0">
        <w:trPr>
          <w:trHeight w:val="425"/>
          <w:jc w:val="center"/>
        </w:trPr>
        <w:tc>
          <w:tcPr>
            <w:tcW w:w="2693" w:type="dxa"/>
            <w:shd w:val="clear" w:color="auto" w:fill="F2F2F2"/>
            <w:vAlign w:val="center"/>
          </w:tcPr>
          <w:p w14:paraId="3CFFB513" w14:textId="77777777" w:rsidR="00537F32" w:rsidRPr="00640F0A" w:rsidRDefault="00537F32" w:rsidP="008479B0">
            <w:pPr>
              <w:jc w:val="center"/>
              <w:rPr>
                <w:b/>
                <w:sz w:val="20"/>
                <w:szCs w:val="20"/>
              </w:rPr>
            </w:pPr>
            <w:r w:rsidRPr="00640F0A">
              <w:rPr>
                <w:b/>
                <w:sz w:val="20"/>
                <w:szCs w:val="20"/>
              </w:rPr>
              <w:t>Miejscowość</w:t>
            </w:r>
          </w:p>
        </w:tc>
        <w:tc>
          <w:tcPr>
            <w:tcW w:w="4679" w:type="dxa"/>
            <w:gridSpan w:val="3"/>
            <w:vAlign w:val="center"/>
          </w:tcPr>
          <w:p w14:paraId="38D27564" w14:textId="77777777" w:rsidR="00537F32" w:rsidRPr="00E65E9D" w:rsidRDefault="00537F32" w:rsidP="008479B0">
            <w:pPr>
              <w:jc w:val="center"/>
              <w:rPr>
                <w:sz w:val="20"/>
                <w:szCs w:val="20"/>
              </w:rPr>
            </w:pPr>
          </w:p>
        </w:tc>
        <w:tc>
          <w:tcPr>
            <w:tcW w:w="1206" w:type="dxa"/>
            <w:shd w:val="clear" w:color="auto" w:fill="F2F2F2"/>
            <w:vAlign w:val="center"/>
          </w:tcPr>
          <w:p w14:paraId="7CEE4ED9" w14:textId="77777777" w:rsidR="00537F32" w:rsidRPr="00640F0A" w:rsidRDefault="00537F32" w:rsidP="008479B0">
            <w:pPr>
              <w:jc w:val="center"/>
              <w:rPr>
                <w:b/>
                <w:sz w:val="20"/>
                <w:szCs w:val="20"/>
              </w:rPr>
            </w:pPr>
            <w:r w:rsidRPr="00640F0A">
              <w:rPr>
                <w:b/>
                <w:sz w:val="20"/>
                <w:szCs w:val="20"/>
              </w:rPr>
              <w:t>Kod pocztowy</w:t>
            </w:r>
          </w:p>
        </w:tc>
        <w:tc>
          <w:tcPr>
            <w:tcW w:w="2337" w:type="dxa"/>
            <w:gridSpan w:val="2"/>
            <w:vAlign w:val="center"/>
          </w:tcPr>
          <w:p w14:paraId="5D53CCA6" w14:textId="77777777" w:rsidR="00537F32" w:rsidRPr="00E65E9D" w:rsidRDefault="00537F32" w:rsidP="008479B0">
            <w:pPr>
              <w:jc w:val="center"/>
              <w:rPr>
                <w:sz w:val="20"/>
                <w:szCs w:val="20"/>
              </w:rPr>
            </w:pPr>
          </w:p>
        </w:tc>
      </w:tr>
      <w:tr w:rsidR="00537F32" w:rsidRPr="00E05ABE" w14:paraId="621681C7" w14:textId="77777777" w:rsidTr="008479B0">
        <w:trPr>
          <w:trHeight w:val="427"/>
          <w:jc w:val="center"/>
        </w:trPr>
        <w:tc>
          <w:tcPr>
            <w:tcW w:w="2693" w:type="dxa"/>
            <w:shd w:val="clear" w:color="auto" w:fill="F2F2F2"/>
            <w:vAlign w:val="center"/>
          </w:tcPr>
          <w:p w14:paraId="694BA0CD" w14:textId="77777777" w:rsidR="00537F32" w:rsidRPr="00640F0A" w:rsidRDefault="00537F32" w:rsidP="008479B0">
            <w:pPr>
              <w:jc w:val="center"/>
              <w:rPr>
                <w:b/>
                <w:sz w:val="20"/>
                <w:szCs w:val="20"/>
              </w:rPr>
            </w:pPr>
            <w:r w:rsidRPr="00640F0A">
              <w:rPr>
                <w:b/>
                <w:sz w:val="20"/>
                <w:szCs w:val="20"/>
              </w:rPr>
              <w:t>Województwo</w:t>
            </w:r>
          </w:p>
        </w:tc>
        <w:tc>
          <w:tcPr>
            <w:tcW w:w="4679" w:type="dxa"/>
            <w:gridSpan w:val="3"/>
          </w:tcPr>
          <w:p w14:paraId="1564CDE3" w14:textId="77777777" w:rsidR="00537F32" w:rsidRPr="00E65E9D" w:rsidRDefault="00537F32" w:rsidP="008479B0">
            <w:pPr>
              <w:jc w:val="center"/>
              <w:rPr>
                <w:sz w:val="20"/>
                <w:szCs w:val="20"/>
              </w:rPr>
            </w:pPr>
          </w:p>
        </w:tc>
        <w:tc>
          <w:tcPr>
            <w:tcW w:w="1206" w:type="dxa"/>
            <w:shd w:val="clear" w:color="auto" w:fill="F2F2F2"/>
            <w:vAlign w:val="center"/>
          </w:tcPr>
          <w:p w14:paraId="573B4924" w14:textId="77777777" w:rsidR="00537F32" w:rsidRPr="00640F0A" w:rsidRDefault="00537F32" w:rsidP="008479B0">
            <w:pPr>
              <w:jc w:val="center"/>
              <w:rPr>
                <w:b/>
                <w:sz w:val="20"/>
                <w:szCs w:val="20"/>
              </w:rPr>
            </w:pPr>
            <w:r w:rsidRPr="00640F0A">
              <w:rPr>
                <w:b/>
                <w:sz w:val="20"/>
                <w:szCs w:val="20"/>
              </w:rPr>
              <w:t>Powiat</w:t>
            </w:r>
          </w:p>
        </w:tc>
        <w:tc>
          <w:tcPr>
            <w:tcW w:w="2337" w:type="dxa"/>
            <w:gridSpan w:val="2"/>
          </w:tcPr>
          <w:p w14:paraId="1871D574" w14:textId="77777777" w:rsidR="00537F32" w:rsidRPr="00E65E9D" w:rsidRDefault="00537F32" w:rsidP="008479B0">
            <w:pPr>
              <w:jc w:val="center"/>
              <w:rPr>
                <w:sz w:val="20"/>
                <w:szCs w:val="20"/>
              </w:rPr>
            </w:pPr>
          </w:p>
        </w:tc>
      </w:tr>
      <w:tr w:rsidR="00537F32" w:rsidRPr="00E05ABE" w14:paraId="2B8ED4B1" w14:textId="77777777" w:rsidTr="008479B0">
        <w:trPr>
          <w:trHeight w:val="427"/>
          <w:jc w:val="center"/>
        </w:trPr>
        <w:tc>
          <w:tcPr>
            <w:tcW w:w="2693" w:type="dxa"/>
            <w:shd w:val="clear" w:color="auto" w:fill="F2F2F2"/>
            <w:vAlign w:val="center"/>
          </w:tcPr>
          <w:p w14:paraId="147DA9CE" w14:textId="77777777" w:rsidR="00537F32" w:rsidRPr="00640F0A" w:rsidRDefault="00537F32" w:rsidP="008479B0">
            <w:pPr>
              <w:jc w:val="center"/>
              <w:rPr>
                <w:b/>
                <w:sz w:val="20"/>
                <w:szCs w:val="20"/>
              </w:rPr>
            </w:pPr>
            <w:r>
              <w:rPr>
                <w:b/>
                <w:sz w:val="20"/>
                <w:szCs w:val="20"/>
              </w:rPr>
              <w:t>Gmina</w:t>
            </w:r>
          </w:p>
        </w:tc>
        <w:tc>
          <w:tcPr>
            <w:tcW w:w="4679" w:type="dxa"/>
            <w:gridSpan w:val="3"/>
          </w:tcPr>
          <w:p w14:paraId="33E7F6A3" w14:textId="77777777" w:rsidR="00537F32" w:rsidRPr="00E65E9D" w:rsidRDefault="00537F32" w:rsidP="008479B0">
            <w:pPr>
              <w:jc w:val="center"/>
              <w:rPr>
                <w:sz w:val="20"/>
                <w:szCs w:val="20"/>
              </w:rPr>
            </w:pPr>
          </w:p>
        </w:tc>
        <w:tc>
          <w:tcPr>
            <w:tcW w:w="1206" w:type="dxa"/>
            <w:shd w:val="clear" w:color="auto" w:fill="F2F2F2"/>
            <w:vAlign w:val="center"/>
          </w:tcPr>
          <w:p w14:paraId="64EDAAE5" w14:textId="77777777" w:rsidR="00537F32" w:rsidRPr="00AF5C71" w:rsidRDefault="00537F32" w:rsidP="008479B0">
            <w:pPr>
              <w:jc w:val="center"/>
              <w:rPr>
                <w:b/>
                <w:sz w:val="20"/>
                <w:szCs w:val="20"/>
              </w:rPr>
            </w:pPr>
            <w:r w:rsidRPr="00AF5C71">
              <w:rPr>
                <w:b/>
                <w:sz w:val="20"/>
                <w:szCs w:val="20"/>
              </w:rPr>
              <w:t>Kraj</w:t>
            </w:r>
          </w:p>
          <w:p w14:paraId="0CC211AC" w14:textId="77777777" w:rsidR="00537F32" w:rsidRPr="00640F0A" w:rsidRDefault="00537F32" w:rsidP="008479B0">
            <w:pPr>
              <w:jc w:val="center"/>
              <w:rPr>
                <w:b/>
                <w:sz w:val="20"/>
                <w:szCs w:val="20"/>
              </w:rPr>
            </w:pPr>
          </w:p>
        </w:tc>
        <w:tc>
          <w:tcPr>
            <w:tcW w:w="2337" w:type="dxa"/>
            <w:gridSpan w:val="2"/>
          </w:tcPr>
          <w:p w14:paraId="0C2CBE57" w14:textId="77777777" w:rsidR="00537F32" w:rsidRPr="00E65E9D" w:rsidRDefault="00537F32" w:rsidP="008479B0">
            <w:pPr>
              <w:jc w:val="center"/>
              <w:rPr>
                <w:sz w:val="20"/>
                <w:szCs w:val="20"/>
              </w:rPr>
            </w:pPr>
          </w:p>
        </w:tc>
      </w:tr>
      <w:tr w:rsidR="00537F32" w:rsidRPr="00E05ABE" w14:paraId="1B24B98F" w14:textId="77777777" w:rsidTr="008479B0">
        <w:trPr>
          <w:trHeight w:val="572"/>
          <w:jc w:val="center"/>
        </w:trPr>
        <w:tc>
          <w:tcPr>
            <w:tcW w:w="2693" w:type="dxa"/>
            <w:shd w:val="clear" w:color="auto" w:fill="F2F2F2"/>
            <w:vAlign w:val="center"/>
          </w:tcPr>
          <w:p w14:paraId="21824FE9" w14:textId="77777777" w:rsidR="00537F32" w:rsidRPr="00640F0A" w:rsidRDefault="00537F32" w:rsidP="008479B0">
            <w:pPr>
              <w:jc w:val="center"/>
              <w:rPr>
                <w:b/>
                <w:sz w:val="20"/>
                <w:szCs w:val="20"/>
              </w:rPr>
            </w:pPr>
            <w:r w:rsidRPr="00640F0A">
              <w:rPr>
                <w:b/>
                <w:sz w:val="20"/>
                <w:szCs w:val="20"/>
              </w:rPr>
              <w:t>Obszar</w:t>
            </w:r>
            <w:r>
              <w:rPr>
                <w:b/>
                <w:sz w:val="20"/>
                <w:szCs w:val="20"/>
              </w:rPr>
              <w:t xml:space="preserve"> wg stopnia urbanizacji (DEGURBA)</w:t>
            </w:r>
          </w:p>
        </w:tc>
        <w:tc>
          <w:tcPr>
            <w:tcW w:w="8222" w:type="dxa"/>
            <w:gridSpan w:val="6"/>
          </w:tcPr>
          <w:p w14:paraId="1F406DAC" w14:textId="77777777" w:rsidR="00537F32" w:rsidRPr="00AF5C71" w:rsidRDefault="00537F32" w:rsidP="008479B0">
            <w:pPr>
              <w:numPr>
                <w:ilvl w:val="0"/>
                <w:numId w:val="8"/>
              </w:numPr>
              <w:spacing w:line="360" w:lineRule="auto"/>
              <w:ind w:left="357" w:hanging="357"/>
              <w:rPr>
                <w:sz w:val="20"/>
                <w:szCs w:val="20"/>
              </w:rPr>
            </w:pPr>
            <w:r w:rsidRPr="00E65E9D">
              <w:rPr>
                <w:sz w:val="20"/>
                <w:szCs w:val="20"/>
              </w:rPr>
              <w:t>Miejski</w:t>
            </w:r>
          </w:p>
          <w:p w14:paraId="05BC12AA" w14:textId="77777777" w:rsidR="00537F32" w:rsidRPr="00AF5C71" w:rsidRDefault="00537F32" w:rsidP="008479B0">
            <w:pPr>
              <w:numPr>
                <w:ilvl w:val="0"/>
                <w:numId w:val="8"/>
              </w:numPr>
              <w:spacing w:line="360" w:lineRule="auto"/>
              <w:ind w:left="357" w:hanging="357"/>
              <w:rPr>
                <w:sz w:val="20"/>
                <w:szCs w:val="20"/>
              </w:rPr>
            </w:pPr>
            <w:r w:rsidRPr="00E65E9D">
              <w:rPr>
                <w:sz w:val="20"/>
                <w:szCs w:val="20"/>
              </w:rPr>
              <w:t>Wiejskie</w:t>
            </w:r>
          </w:p>
        </w:tc>
      </w:tr>
      <w:tr w:rsidR="00537F32" w:rsidRPr="00E05ABE" w14:paraId="0016A187" w14:textId="77777777" w:rsidTr="008479B0">
        <w:trPr>
          <w:trHeight w:val="486"/>
          <w:jc w:val="center"/>
        </w:trPr>
        <w:tc>
          <w:tcPr>
            <w:tcW w:w="2693" w:type="dxa"/>
            <w:shd w:val="clear" w:color="auto" w:fill="F2F2F2"/>
            <w:vAlign w:val="center"/>
          </w:tcPr>
          <w:p w14:paraId="6AEF6675" w14:textId="77777777" w:rsidR="00537F32" w:rsidRPr="00640F0A" w:rsidRDefault="00537F32" w:rsidP="008479B0">
            <w:pPr>
              <w:jc w:val="center"/>
              <w:rPr>
                <w:b/>
                <w:sz w:val="20"/>
                <w:szCs w:val="20"/>
              </w:rPr>
            </w:pPr>
            <w:r w:rsidRPr="00640F0A">
              <w:rPr>
                <w:b/>
                <w:sz w:val="20"/>
                <w:szCs w:val="20"/>
              </w:rPr>
              <w:t xml:space="preserve">Telefon </w:t>
            </w:r>
            <w:r>
              <w:rPr>
                <w:b/>
                <w:sz w:val="20"/>
                <w:szCs w:val="20"/>
              </w:rPr>
              <w:t>kontaktowy</w:t>
            </w:r>
          </w:p>
        </w:tc>
        <w:tc>
          <w:tcPr>
            <w:tcW w:w="3050" w:type="dxa"/>
          </w:tcPr>
          <w:p w14:paraId="7D3A8997" w14:textId="77777777" w:rsidR="00537F32" w:rsidRPr="00E65E9D" w:rsidRDefault="00537F32" w:rsidP="008479B0">
            <w:pPr>
              <w:jc w:val="center"/>
              <w:rPr>
                <w:sz w:val="20"/>
                <w:szCs w:val="20"/>
              </w:rPr>
            </w:pPr>
          </w:p>
        </w:tc>
        <w:tc>
          <w:tcPr>
            <w:tcW w:w="2835" w:type="dxa"/>
            <w:gridSpan w:val="3"/>
            <w:shd w:val="clear" w:color="auto" w:fill="F2F2F2"/>
          </w:tcPr>
          <w:p w14:paraId="49BD660F" w14:textId="77777777" w:rsidR="00537F32" w:rsidRPr="00E65E9D" w:rsidRDefault="00537F32" w:rsidP="008479B0">
            <w:pPr>
              <w:jc w:val="center"/>
              <w:rPr>
                <w:sz w:val="20"/>
                <w:szCs w:val="20"/>
              </w:rPr>
            </w:pPr>
            <w:r w:rsidRPr="00640F0A">
              <w:rPr>
                <w:b/>
                <w:sz w:val="20"/>
                <w:szCs w:val="20"/>
              </w:rPr>
              <w:t>Adres poczty elektronicznej</w:t>
            </w:r>
          </w:p>
        </w:tc>
        <w:tc>
          <w:tcPr>
            <w:tcW w:w="2337" w:type="dxa"/>
            <w:gridSpan w:val="2"/>
          </w:tcPr>
          <w:p w14:paraId="02011F33" w14:textId="77777777" w:rsidR="00537F32" w:rsidRPr="00E65E9D" w:rsidRDefault="00537F32" w:rsidP="008479B0">
            <w:pPr>
              <w:jc w:val="center"/>
              <w:rPr>
                <w:sz w:val="20"/>
                <w:szCs w:val="20"/>
              </w:rPr>
            </w:pPr>
          </w:p>
        </w:tc>
      </w:tr>
    </w:tbl>
    <w:p w14:paraId="7F3F5BC8" w14:textId="77777777" w:rsidR="00537F32" w:rsidRDefault="00537F32" w:rsidP="00537F32">
      <w:pPr>
        <w:jc w:val="center"/>
        <w:rPr>
          <w:b/>
          <w:sz w:val="20"/>
          <w:szCs w:val="20"/>
        </w:rPr>
      </w:pPr>
    </w:p>
    <w:p w14:paraId="3CB11125" w14:textId="77777777" w:rsidR="00537F32" w:rsidRDefault="00537F32" w:rsidP="00537F32">
      <w:pPr>
        <w:jc w:val="center"/>
        <w:rPr>
          <w:b/>
          <w:sz w:val="22"/>
          <w:szCs w:val="20"/>
        </w:rPr>
      </w:pPr>
      <w:r w:rsidRPr="00640F0A">
        <w:rPr>
          <w:b/>
          <w:sz w:val="22"/>
          <w:szCs w:val="20"/>
        </w:rPr>
        <w:t>Status uczestnika projektu w chwili przystąpienia do projektu</w:t>
      </w:r>
    </w:p>
    <w:p w14:paraId="6FEB8D55" w14:textId="77777777" w:rsidR="00537F32" w:rsidRPr="00640F0A" w:rsidRDefault="00537F32" w:rsidP="00537F32">
      <w:pPr>
        <w:jc w:val="center"/>
        <w:rPr>
          <w:b/>
          <w:sz w:val="22"/>
          <w:szCs w:val="2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268"/>
        <w:gridCol w:w="2268"/>
      </w:tblGrid>
      <w:tr w:rsidR="00537F32" w:rsidRPr="00E30BF4" w14:paraId="3F0A2D20" w14:textId="77777777" w:rsidTr="008479B0">
        <w:trPr>
          <w:jc w:val="center"/>
        </w:trPr>
        <w:tc>
          <w:tcPr>
            <w:tcW w:w="6521" w:type="dxa"/>
            <w:tcBorders>
              <w:top w:val="nil"/>
              <w:left w:val="nil"/>
            </w:tcBorders>
            <w:shd w:val="clear" w:color="auto" w:fill="auto"/>
          </w:tcPr>
          <w:p w14:paraId="3A99EE5D" w14:textId="77777777" w:rsidR="00537F32" w:rsidRPr="00E30BF4" w:rsidRDefault="00537F32" w:rsidP="008479B0">
            <w:pPr>
              <w:jc w:val="center"/>
              <w:rPr>
                <w:sz w:val="21"/>
                <w:szCs w:val="21"/>
              </w:rPr>
            </w:pPr>
          </w:p>
        </w:tc>
        <w:tc>
          <w:tcPr>
            <w:tcW w:w="2268" w:type="dxa"/>
            <w:shd w:val="clear" w:color="auto" w:fill="F2F2F2"/>
            <w:vAlign w:val="center"/>
          </w:tcPr>
          <w:p w14:paraId="3E5A429F" w14:textId="77777777" w:rsidR="00537F32" w:rsidRPr="00E30BF4" w:rsidRDefault="00537F32" w:rsidP="008479B0">
            <w:pPr>
              <w:jc w:val="center"/>
              <w:rPr>
                <w:b/>
              </w:rPr>
            </w:pPr>
            <w:r w:rsidRPr="00E30BF4">
              <w:rPr>
                <w:b/>
              </w:rPr>
              <w:t>TAK</w:t>
            </w:r>
          </w:p>
        </w:tc>
        <w:tc>
          <w:tcPr>
            <w:tcW w:w="2268" w:type="dxa"/>
            <w:shd w:val="clear" w:color="auto" w:fill="F2F2F2"/>
            <w:vAlign w:val="center"/>
          </w:tcPr>
          <w:p w14:paraId="27BAA9A0" w14:textId="77777777" w:rsidR="00537F32" w:rsidRPr="00E30BF4" w:rsidRDefault="00537F32" w:rsidP="008479B0">
            <w:pPr>
              <w:jc w:val="center"/>
              <w:rPr>
                <w:b/>
              </w:rPr>
            </w:pPr>
            <w:r w:rsidRPr="00E30BF4">
              <w:rPr>
                <w:b/>
              </w:rPr>
              <w:t>NIE</w:t>
            </w:r>
          </w:p>
        </w:tc>
      </w:tr>
      <w:tr w:rsidR="00537F32" w:rsidRPr="00E30BF4" w14:paraId="5FB3450C" w14:textId="77777777" w:rsidTr="008479B0">
        <w:trPr>
          <w:jc w:val="center"/>
        </w:trPr>
        <w:tc>
          <w:tcPr>
            <w:tcW w:w="6521" w:type="dxa"/>
            <w:shd w:val="clear" w:color="auto" w:fill="F2F2F2"/>
          </w:tcPr>
          <w:p w14:paraId="047201D7" w14:textId="77777777" w:rsidR="00537F32" w:rsidRPr="00E30BF4" w:rsidRDefault="00537F32" w:rsidP="008479B0">
            <w:pPr>
              <w:jc w:val="center"/>
              <w:rPr>
                <w:sz w:val="21"/>
                <w:szCs w:val="21"/>
              </w:rPr>
            </w:pPr>
            <w:r w:rsidRPr="00E30BF4">
              <w:rPr>
                <w:sz w:val="21"/>
                <w:szCs w:val="21"/>
              </w:rPr>
              <w:t>Osoba należąca do mniejszości narodowej lub etnicznej, migrant, osoba obcego pochodzenia</w:t>
            </w:r>
          </w:p>
        </w:tc>
        <w:tc>
          <w:tcPr>
            <w:tcW w:w="2268" w:type="dxa"/>
            <w:vAlign w:val="center"/>
          </w:tcPr>
          <w:p w14:paraId="24BD4716" w14:textId="77777777" w:rsidR="00537F32" w:rsidRPr="006F4C85" w:rsidRDefault="00537F32" w:rsidP="008479B0">
            <w:pPr>
              <w:jc w:val="center"/>
            </w:pPr>
          </w:p>
        </w:tc>
        <w:tc>
          <w:tcPr>
            <w:tcW w:w="2268" w:type="dxa"/>
            <w:vAlign w:val="center"/>
          </w:tcPr>
          <w:p w14:paraId="0C5CD064" w14:textId="77777777" w:rsidR="00537F32" w:rsidRPr="006F4C85" w:rsidRDefault="00537F32" w:rsidP="008479B0">
            <w:pPr>
              <w:jc w:val="center"/>
            </w:pPr>
          </w:p>
        </w:tc>
      </w:tr>
      <w:tr w:rsidR="00537F32" w:rsidRPr="00E30BF4" w14:paraId="61150B94" w14:textId="77777777" w:rsidTr="008479B0">
        <w:trPr>
          <w:jc w:val="center"/>
        </w:trPr>
        <w:tc>
          <w:tcPr>
            <w:tcW w:w="6521" w:type="dxa"/>
            <w:shd w:val="clear" w:color="auto" w:fill="F2F2F2"/>
          </w:tcPr>
          <w:p w14:paraId="7B6CCA74" w14:textId="77777777" w:rsidR="00537F32" w:rsidRPr="00E30BF4" w:rsidRDefault="00537F32" w:rsidP="008479B0">
            <w:pPr>
              <w:jc w:val="center"/>
              <w:rPr>
                <w:sz w:val="21"/>
                <w:szCs w:val="21"/>
              </w:rPr>
            </w:pPr>
            <w:r w:rsidRPr="00E30BF4">
              <w:rPr>
                <w:sz w:val="21"/>
                <w:szCs w:val="21"/>
              </w:rPr>
              <w:t>Osoba bezdomna lub dotknięta wykluczeniem z dostępu do mieszkań</w:t>
            </w:r>
          </w:p>
        </w:tc>
        <w:tc>
          <w:tcPr>
            <w:tcW w:w="2268" w:type="dxa"/>
            <w:vAlign w:val="center"/>
          </w:tcPr>
          <w:p w14:paraId="179FAFF7" w14:textId="77777777" w:rsidR="00537F32" w:rsidRPr="006F4C85" w:rsidRDefault="00537F32" w:rsidP="008479B0">
            <w:pPr>
              <w:jc w:val="center"/>
            </w:pPr>
          </w:p>
        </w:tc>
        <w:tc>
          <w:tcPr>
            <w:tcW w:w="2268" w:type="dxa"/>
            <w:vAlign w:val="center"/>
          </w:tcPr>
          <w:p w14:paraId="642E58E4" w14:textId="77777777" w:rsidR="00537F32" w:rsidRPr="006F4C85" w:rsidRDefault="00537F32" w:rsidP="008479B0">
            <w:pPr>
              <w:jc w:val="center"/>
            </w:pPr>
          </w:p>
        </w:tc>
      </w:tr>
      <w:tr w:rsidR="00537F32" w:rsidRPr="00E30BF4" w14:paraId="6E06CDBB" w14:textId="77777777" w:rsidTr="008479B0">
        <w:trPr>
          <w:jc w:val="center"/>
        </w:trPr>
        <w:tc>
          <w:tcPr>
            <w:tcW w:w="6521" w:type="dxa"/>
            <w:shd w:val="clear" w:color="auto" w:fill="F2F2F2"/>
          </w:tcPr>
          <w:p w14:paraId="7F6A040E" w14:textId="77777777" w:rsidR="00537F32" w:rsidRPr="00E30BF4" w:rsidRDefault="00537F32" w:rsidP="0016080D">
            <w:pPr>
              <w:jc w:val="center"/>
              <w:rPr>
                <w:sz w:val="21"/>
                <w:szCs w:val="21"/>
              </w:rPr>
            </w:pPr>
            <w:r w:rsidRPr="00E30BF4">
              <w:rPr>
                <w:sz w:val="21"/>
                <w:szCs w:val="21"/>
              </w:rPr>
              <w:t xml:space="preserve">Osoba </w:t>
            </w:r>
            <w:r w:rsidR="0016080D">
              <w:rPr>
                <w:sz w:val="21"/>
                <w:szCs w:val="21"/>
              </w:rPr>
              <w:t>z niepełnosprawnościami</w:t>
            </w:r>
          </w:p>
        </w:tc>
        <w:tc>
          <w:tcPr>
            <w:tcW w:w="2268" w:type="dxa"/>
            <w:vAlign w:val="center"/>
          </w:tcPr>
          <w:p w14:paraId="212A7E61" w14:textId="77777777" w:rsidR="00537F32" w:rsidRPr="006F4C85" w:rsidRDefault="00537F32" w:rsidP="008479B0">
            <w:pPr>
              <w:jc w:val="center"/>
            </w:pPr>
          </w:p>
        </w:tc>
        <w:tc>
          <w:tcPr>
            <w:tcW w:w="2268" w:type="dxa"/>
            <w:vAlign w:val="center"/>
          </w:tcPr>
          <w:p w14:paraId="763F1B4A" w14:textId="77777777" w:rsidR="00537F32" w:rsidRPr="006F4C85" w:rsidRDefault="00537F32" w:rsidP="008479B0">
            <w:pPr>
              <w:jc w:val="center"/>
            </w:pPr>
          </w:p>
        </w:tc>
      </w:tr>
      <w:tr w:rsidR="00537F32" w:rsidRPr="00E30BF4" w14:paraId="22F6A009" w14:textId="77777777" w:rsidTr="008479B0">
        <w:trPr>
          <w:jc w:val="center"/>
        </w:trPr>
        <w:tc>
          <w:tcPr>
            <w:tcW w:w="6521" w:type="dxa"/>
            <w:shd w:val="clear" w:color="auto" w:fill="F2F2F2"/>
          </w:tcPr>
          <w:p w14:paraId="160F75D9" w14:textId="77777777" w:rsidR="00537F32" w:rsidRPr="00E30BF4" w:rsidRDefault="00537F32" w:rsidP="008479B0">
            <w:pPr>
              <w:jc w:val="center"/>
              <w:rPr>
                <w:sz w:val="21"/>
                <w:szCs w:val="21"/>
              </w:rPr>
            </w:pPr>
            <w:r w:rsidRPr="00E30BF4">
              <w:rPr>
                <w:sz w:val="21"/>
                <w:szCs w:val="21"/>
              </w:rPr>
              <w:t>Osoba w innej niekorzystnej sytuacji społecznej (innej niż wymienione powyżej)</w:t>
            </w:r>
          </w:p>
        </w:tc>
        <w:tc>
          <w:tcPr>
            <w:tcW w:w="2268" w:type="dxa"/>
            <w:vAlign w:val="center"/>
          </w:tcPr>
          <w:p w14:paraId="6A28C37F" w14:textId="77777777" w:rsidR="00537F32" w:rsidRPr="006F4C85" w:rsidRDefault="00537F32" w:rsidP="008479B0">
            <w:pPr>
              <w:jc w:val="center"/>
            </w:pPr>
          </w:p>
        </w:tc>
        <w:tc>
          <w:tcPr>
            <w:tcW w:w="2268" w:type="dxa"/>
            <w:vAlign w:val="center"/>
          </w:tcPr>
          <w:p w14:paraId="38E0CBC9" w14:textId="77777777" w:rsidR="00537F32" w:rsidRPr="006F4C85" w:rsidRDefault="00537F32" w:rsidP="008479B0">
            <w:pPr>
              <w:jc w:val="center"/>
            </w:pPr>
          </w:p>
        </w:tc>
      </w:tr>
    </w:tbl>
    <w:p w14:paraId="6A662DB8" w14:textId="77777777" w:rsidR="00537F32" w:rsidRDefault="00537F32" w:rsidP="00537F32">
      <w:pPr>
        <w:rPr>
          <w:b/>
          <w:u w:val="single"/>
        </w:rPr>
      </w:pPr>
    </w:p>
    <w:p w14:paraId="6CF4CB60" w14:textId="77777777" w:rsidR="00D27173" w:rsidRDefault="00D27173" w:rsidP="00537F32">
      <w:pPr>
        <w:rPr>
          <w:b/>
          <w:u w:val="single"/>
        </w:rPr>
      </w:pPr>
    </w:p>
    <w:p w14:paraId="062B126C" w14:textId="77777777" w:rsidR="00E03663" w:rsidRDefault="00E03663" w:rsidP="00537F32">
      <w:pPr>
        <w:rPr>
          <w:b/>
          <w:u w:val="single"/>
        </w:rPr>
      </w:pPr>
    </w:p>
    <w:p w14:paraId="3D6E661E" w14:textId="77777777" w:rsidR="00E03663" w:rsidRDefault="00E03663" w:rsidP="00537F32">
      <w:pPr>
        <w:rPr>
          <w:b/>
          <w:u w:val="single"/>
        </w:rPr>
      </w:pPr>
    </w:p>
    <w:p w14:paraId="4F505F2B" w14:textId="77777777" w:rsidR="00537F32" w:rsidRDefault="00537F32" w:rsidP="00537F32">
      <w:r>
        <w:t>……………</w:t>
      </w:r>
      <w:r>
        <w:tab/>
        <w:t xml:space="preserve">                                                                                   ………………..…………</w:t>
      </w:r>
    </w:p>
    <w:p w14:paraId="595FDF65" w14:textId="77777777" w:rsidR="006D66C3" w:rsidRDefault="00537F32" w:rsidP="006D66C3">
      <w:pPr>
        <w:jc w:val="center"/>
        <w:rPr>
          <w:sz w:val="22"/>
          <w:szCs w:val="22"/>
        </w:rPr>
      </w:pPr>
      <w:r>
        <w:t xml:space="preserve"> </w:t>
      </w:r>
      <w:r w:rsidRPr="00D27173">
        <w:rPr>
          <w:sz w:val="22"/>
          <w:szCs w:val="22"/>
        </w:rPr>
        <w:t xml:space="preserve">Data                                                                                      </w:t>
      </w:r>
      <w:r w:rsidR="00AA1B95">
        <w:rPr>
          <w:sz w:val="22"/>
          <w:szCs w:val="22"/>
        </w:rPr>
        <w:t xml:space="preserve">          </w:t>
      </w:r>
      <w:r w:rsidRPr="00D27173">
        <w:rPr>
          <w:sz w:val="22"/>
          <w:szCs w:val="22"/>
        </w:rPr>
        <w:t xml:space="preserve">   </w:t>
      </w:r>
      <w:r w:rsidR="00D27173">
        <w:rPr>
          <w:sz w:val="22"/>
          <w:szCs w:val="22"/>
        </w:rPr>
        <w:t xml:space="preserve">   </w:t>
      </w:r>
      <w:r w:rsidRPr="00D27173">
        <w:rPr>
          <w:sz w:val="22"/>
          <w:szCs w:val="22"/>
        </w:rPr>
        <w:t xml:space="preserve">  </w:t>
      </w:r>
      <w:r w:rsidR="00D04AC9" w:rsidRPr="00D27173">
        <w:rPr>
          <w:sz w:val="22"/>
          <w:szCs w:val="22"/>
        </w:rPr>
        <w:t>podpis osoby bezrobotnej</w:t>
      </w:r>
    </w:p>
    <w:p w14:paraId="4E09F950" w14:textId="77777777" w:rsidR="006D66C3" w:rsidRDefault="006D66C3">
      <w:pPr>
        <w:rPr>
          <w:sz w:val="22"/>
          <w:szCs w:val="22"/>
        </w:rPr>
      </w:pPr>
      <w:r>
        <w:rPr>
          <w:sz w:val="22"/>
          <w:szCs w:val="22"/>
        </w:rPr>
        <w:br w:type="page"/>
      </w:r>
    </w:p>
    <w:p w14:paraId="6FAE40CF" w14:textId="77777777" w:rsidR="00225D6E" w:rsidRPr="00FA2FAC" w:rsidRDefault="00225D6E" w:rsidP="00FA2FAC">
      <w:pPr>
        <w:jc w:val="center"/>
        <w:rPr>
          <w:b/>
        </w:rPr>
      </w:pPr>
      <w:r w:rsidRPr="002B1CAF">
        <w:rPr>
          <w:b/>
          <w:u w:val="single"/>
        </w:rPr>
        <w:lastRenderedPageBreak/>
        <w:t>Wypełnia Doradca Klienta:</w:t>
      </w:r>
    </w:p>
    <w:p w14:paraId="0AF941BC" w14:textId="77777777" w:rsidR="00225D6E" w:rsidRDefault="00225D6E" w:rsidP="00EB65E6">
      <w:pPr>
        <w:rPr>
          <w:b/>
          <w:u w:val="single"/>
        </w:rPr>
      </w:pPr>
    </w:p>
    <w:p w14:paraId="175B7894" w14:textId="77777777" w:rsidR="006906F3" w:rsidRPr="002B1CAF" w:rsidRDefault="006906F3" w:rsidP="006906F3">
      <w:pPr>
        <w:rPr>
          <w:b/>
          <w:u w:val="single"/>
        </w:rPr>
      </w:pPr>
      <w:r>
        <w:rPr>
          <w:b/>
          <w:u w:val="single"/>
        </w:rPr>
        <w:t>Imię i nazwisko osoby bezrobotnej</w:t>
      </w:r>
      <w:r w:rsidRPr="00F92DF2">
        <w:t>:</w:t>
      </w:r>
      <w:r w:rsidR="00F92DF2" w:rsidRPr="00F92DF2">
        <w:t xml:space="preserve"> </w:t>
      </w:r>
      <w:r>
        <w:rPr>
          <w:rFonts w:ascii="Calibri" w:hAnsi="Calibri"/>
          <w:sz w:val="22"/>
          <w:szCs w:val="22"/>
        </w:rPr>
        <w:t>…………………………………………………………………………………………</w:t>
      </w:r>
    </w:p>
    <w:p w14:paraId="2B2D90D8" w14:textId="77777777" w:rsidR="00225D6E" w:rsidRPr="002B1CAF" w:rsidRDefault="00225D6E" w:rsidP="00225D6E">
      <w:pPr>
        <w:jc w:val="both"/>
        <w:rPr>
          <w:sz w:val="12"/>
          <w:u w:val="single"/>
        </w:rPr>
      </w:pPr>
    </w:p>
    <w:p w14:paraId="0E1A8876" w14:textId="77777777" w:rsidR="00225D6E" w:rsidRPr="00EB65E6" w:rsidRDefault="00225D6E" w:rsidP="00225D6E">
      <w:pPr>
        <w:autoSpaceDE w:val="0"/>
        <w:autoSpaceDN w:val="0"/>
        <w:adjustRightInd w:val="0"/>
        <w:rPr>
          <w:b/>
          <w:bCs/>
          <w:color w:val="000000"/>
        </w:rPr>
      </w:pPr>
      <w:r w:rsidRPr="00F458B9">
        <w:rPr>
          <w:b/>
          <w:bCs/>
          <w:color w:val="000000"/>
        </w:rPr>
        <w:t xml:space="preserve">Weryfikacja kryteriów </w:t>
      </w:r>
      <w:r>
        <w:rPr>
          <w:b/>
          <w:bCs/>
          <w:color w:val="000000"/>
        </w:rPr>
        <w:t>kwalifikowalności</w:t>
      </w:r>
      <w:r w:rsidRPr="00F458B9">
        <w:rPr>
          <w:b/>
          <w:bCs/>
          <w:color w:val="000000"/>
        </w:rPr>
        <w:t>:</w:t>
      </w:r>
    </w:p>
    <w:p w14:paraId="2AF1D01D" w14:textId="77777777" w:rsidR="00225D6E" w:rsidRPr="00F458B9" w:rsidRDefault="00225D6E" w:rsidP="00225D6E">
      <w:pPr>
        <w:autoSpaceDE w:val="0"/>
        <w:autoSpaceDN w:val="0"/>
        <w:adjustRightInd w:val="0"/>
        <w:ind w:firstLine="360"/>
        <w:rPr>
          <w:rFonts w:eastAsia="ArialNarrow"/>
          <w:color w:val="000000"/>
        </w:rPr>
      </w:pPr>
      <w:r>
        <w:rPr>
          <w:rFonts w:eastAsia="ArialNarrow"/>
          <w:color w:val="000000"/>
        </w:rPr>
        <w:tab/>
      </w:r>
      <w:r>
        <w:rPr>
          <w:rFonts w:eastAsia="ArialNarrow"/>
          <w:color w:val="000000"/>
        </w:rPr>
        <w:tab/>
      </w:r>
      <w:r>
        <w:rPr>
          <w:rFonts w:eastAsia="ArialNarrow"/>
          <w:color w:val="000000"/>
        </w:rPr>
        <w:tab/>
      </w:r>
      <w:r>
        <w:rPr>
          <w:rFonts w:eastAsia="ArialNarrow"/>
          <w:color w:val="000000"/>
        </w:rPr>
        <w:tab/>
      </w:r>
    </w:p>
    <w:p w14:paraId="19C9B9AF" w14:textId="77777777" w:rsidR="00225D6E" w:rsidRPr="00AA1B95" w:rsidRDefault="00225D6E" w:rsidP="0041109E">
      <w:pPr>
        <w:autoSpaceDE w:val="0"/>
        <w:autoSpaceDN w:val="0"/>
        <w:adjustRightInd w:val="0"/>
        <w:rPr>
          <w:rFonts w:eastAsia="ArialNarrow"/>
          <w:b/>
          <w:color w:val="000000"/>
        </w:rPr>
      </w:pPr>
      <w:r w:rsidRPr="00AA1B95">
        <w:rPr>
          <w:b/>
        </w:rPr>
        <w:t xml:space="preserve">Osoba bezrobotna w wieku </w:t>
      </w:r>
      <w:r w:rsidR="00856C8B" w:rsidRPr="00AA1B95">
        <w:rPr>
          <w:b/>
        </w:rPr>
        <w:t>30 lat i powyżej:</w:t>
      </w:r>
    </w:p>
    <w:p w14:paraId="6AE53D8C" w14:textId="77777777" w:rsidR="00590EB7" w:rsidRDefault="00590EB7" w:rsidP="0041109E">
      <w:pPr>
        <w:numPr>
          <w:ilvl w:val="0"/>
          <w:numId w:val="4"/>
        </w:numPr>
        <w:autoSpaceDE w:val="0"/>
        <w:autoSpaceDN w:val="0"/>
        <w:adjustRightInd w:val="0"/>
        <w:jc w:val="both"/>
        <w:rPr>
          <w:rFonts w:eastAsia="ArialNarrow"/>
          <w:color w:val="000000"/>
        </w:rPr>
      </w:pPr>
      <w:r>
        <w:rPr>
          <w:rFonts w:eastAsia="ArialNarrow"/>
          <w:color w:val="000000"/>
        </w:rPr>
        <w:t xml:space="preserve">długotrwale </w:t>
      </w:r>
      <w:r w:rsidRPr="002533E5">
        <w:rPr>
          <w:rFonts w:eastAsia="ArialNarrow"/>
          <w:color w:val="000000"/>
        </w:rPr>
        <w:t xml:space="preserve">bezrobotna </w:t>
      </w:r>
      <w:r w:rsidR="0016080D">
        <w:rPr>
          <w:rFonts w:eastAsia="ArialNarrow"/>
          <w:color w:val="000000"/>
        </w:rPr>
        <w:t>(zgodnie z następującą definicją: osoby zarejestrowana w PUP w Piasecznie przez okres co najmniej 12 miesięcy</w:t>
      </w:r>
      <w:r w:rsidRPr="002533E5">
        <w:rPr>
          <w:rFonts w:eastAsia="ArialNarrow"/>
          <w:color w:val="000000"/>
        </w:rPr>
        <w:t>)</w:t>
      </w:r>
    </w:p>
    <w:p w14:paraId="77770EEE" w14:textId="77777777" w:rsidR="00EB05C3" w:rsidRDefault="00EB05C3" w:rsidP="0041109E">
      <w:pPr>
        <w:numPr>
          <w:ilvl w:val="0"/>
          <w:numId w:val="4"/>
        </w:numPr>
        <w:autoSpaceDE w:val="0"/>
        <w:autoSpaceDN w:val="0"/>
        <w:adjustRightInd w:val="0"/>
        <w:jc w:val="both"/>
        <w:rPr>
          <w:rFonts w:eastAsia="ArialNarrow"/>
          <w:color w:val="000000"/>
        </w:rPr>
      </w:pPr>
      <w:r>
        <w:rPr>
          <w:rFonts w:eastAsia="ArialNarrow"/>
          <w:color w:val="000000"/>
        </w:rPr>
        <w:t xml:space="preserve">osoby posiadające niskie kwalifikacje </w:t>
      </w:r>
    </w:p>
    <w:p w14:paraId="2D84B008" w14:textId="77777777" w:rsidR="00590EB7" w:rsidRPr="002533E5" w:rsidRDefault="0016080D" w:rsidP="008479B0">
      <w:pPr>
        <w:numPr>
          <w:ilvl w:val="0"/>
          <w:numId w:val="4"/>
        </w:numPr>
        <w:autoSpaceDE w:val="0"/>
        <w:autoSpaceDN w:val="0"/>
        <w:adjustRightInd w:val="0"/>
        <w:jc w:val="both"/>
        <w:rPr>
          <w:rFonts w:eastAsia="ArialNarrow"/>
          <w:color w:val="000000"/>
        </w:rPr>
      </w:pPr>
      <w:r>
        <w:rPr>
          <w:rFonts w:eastAsia="ArialNarrow"/>
          <w:color w:val="000000"/>
        </w:rPr>
        <w:t>w wieku 50 lat i więcej</w:t>
      </w:r>
    </w:p>
    <w:p w14:paraId="5661E837" w14:textId="77777777" w:rsidR="00590EB7" w:rsidRDefault="00F86268" w:rsidP="008479B0">
      <w:pPr>
        <w:numPr>
          <w:ilvl w:val="0"/>
          <w:numId w:val="4"/>
        </w:numPr>
        <w:autoSpaceDE w:val="0"/>
        <w:autoSpaceDN w:val="0"/>
        <w:adjustRightInd w:val="0"/>
        <w:jc w:val="both"/>
        <w:rPr>
          <w:rFonts w:eastAsia="ArialNarrow"/>
          <w:color w:val="000000"/>
        </w:rPr>
      </w:pPr>
      <w:r>
        <w:rPr>
          <w:rFonts w:eastAsia="ArialNarrow"/>
          <w:color w:val="000000"/>
        </w:rPr>
        <w:t xml:space="preserve">z </w:t>
      </w:r>
      <w:r w:rsidR="0016080D">
        <w:rPr>
          <w:rFonts w:eastAsia="ArialNarrow"/>
          <w:color w:val="000000"/>
        </w:rPr>
        <w:t>niepełnosprawno</w:t>
      </w:r>
      <w:r w:rsidR="00EB05C3">
        <w:rPr>
          <w:rFonts w:eastAsia="ArialNarrow"/>
          <w:color w:val="000000"/>
        </w:rPr>
        <w:t>ścią</w:t>
      </w:r>
    </w:p>
    <w:p w14:paraId="0516607F" w14:textId="77777777" w:rsidR="00590EB7" w:rsidRDefault="00590EB7" w:rsidP="00590EB7">
      <w:pPr>
        <w:autoSpaceDE w:val="0"/>
        <w:spacing w:line="360" w:lineRule="auto"/>
        <w:rPr>
          <w:b/>
          <w:i/>
          <w:sz w:val="22"/>
        </w:rPr>
      </w:pPr>
    </w:p>
    <w:p w14:paraId="4680ABCC" w14:textId="77777777" w:rsidR="00CF3ED8" w:rsidRPr="00D0427C" w:rsidRDefault="00CF3ED8" w:rsidP="00CF3ED8">
      <w:pPr>
        <w:autoSpaceDE w:val="0"/>
        <w:spacing w:line="360" w:lineRule="auto"/>
        <w:rPr>
          <w:b/>
          <w:i/>
          <w:sz w:val="22"/>
        </w:rPr>
      </w:pPr>
      <w:r w:rsidRPr="00D0427C">
        <w:rPr>
          <w:b/>
          <w:i/>
          <w:sz w:val="22"/>
        </w:rPr>
        <w:t>Szkolenie zgodnie z wyznaczoną ścieżką zaplanowaną w IPD:</w:t>
      </w:r>
    </w:p>
    <w:p w14:paraId="514B8BC6" w14:textId="77777777" w:rsidR="001165CD" w:rsidRPr="00EB65E6" w:rsidRDefault="005E2073" w:rsidP="00EB65E6">
      <w:pPr>
        <w:autoSpaceDE w:val="0"/>
        <w:spacing w:line="360" w:lineRule="auto"/>
      </w:pPr>
      <w:r>
        <w:rPr>
          <w:noProof/>
        </w:rPr>
        <mc:AlternateContent>
          <mc:Choice Requires="wps">
            <w:drawing>
              <wp:anchor distT="0" distB="0" distL="114300" distR="114300" simplePos="0" relativeHeight="251660288" behindDoc="0" locked="0" layoutInCell="1" allowOverlap="1" wp14:anchorId="7F16BDE2" wp14:editId="267F8E33">
                <wp:simplePos x="0" y="0"/>
                <wp:positionH relativeFrom="column">
                  <wp:posOffset>2042795</wp:posOffset>
                </wp:positionH>
                <wp:positionV relativeFrom="paragraph">
                  <wp:posOffset>11430</wp:posOffset>
                </wp:positionV>
                <wp:extent cx="144145" cy="144145"/>
                <wp:effectExtent l="0" t="0" r="8255" b="825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B6A8" id="Rectangle 8" o:spid="_x0000_s1026" style="position:absolute;margin-left:160.85pt;margin-top:.9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uS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067F0130" wp14:editId="515D4CED">
                <wp:simplePos x="0" y="0"/>
                <wp:positionH relativeFrom="column">
                  <wp:posOffset>233045</wp:posOffset>
                </wp:positionH>
                <wp:positionV relativeFrom="paragraph">
                  <wp:posOffset>11430</wp:posOffset>
                </wp:positionV>
                <wp:extent cx="144145" cy="144145"/>
                <wp:effectExtent l="0" t="0" r="8255" b="825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D88D" id="Rectangle 9" o:spid="_x0000_s1026" style="position:absolute;margin-left:18.35pt;margin-top:.9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"/>
            </w:pict>
          </mc:Fallback>
        </mc:AlternateContent>
      </w:r>
      <w:r w:rsidR="00CF3ED8">
        <w:tab/>
        <w:t>TAK</w:t>
      </w:r>
      <w:r w:rsidR="00CF3ED8">
        <w:tab/>
      </w:r>
      <w:r w:rsidR="00CF3ED8">
        <w:tab/>
      </w:r>
      <w:r w:rsidR="00CF3ED8">
        <w:tab/>
      </w:r>
      <w:r w:rsidR="00CF3ED8">
        <w:tab/>
        <w:t>NIE</w:t>
      </w:r>
    </w:p>
    <w:p w14:paraId="5A3DFC86" w14:textId="77777777" w:rsidR="00EB05C3" w:rsidRDefault="00EB05C3" w:rsidP="00EB05C3">
      <w:pPr>
        <w:jc w:val="both"/>
        <w:rPr>
          <w:b/>
          <w:u w:val="single"/>
        </w:rPr>
      </w:pPr>
    </w:p>
    <w:p w14:paraId="170D9978" w14:textId="77777777" w:rsidR="001165CD" w:rsidRDefault="001165CD" w:rsidP="001A434C">
      <w:pPr>
        <w:jc w:val="center"/>
        <w:rPr>
          <w:b/>
          <w:u w:val="single"/>
        </w:rPr>
      </w:pPr>
      <w:r w:rsidRPr="00EB05C3">
        <w:rPr>
          <w:b/>
          <w:u w:val="single"/>
        </w:rPr>
        <w:t>Pośrednictwo pracy:</w:t>
      </w:r>
    </w:p>
    <w:p w14:paraId="7FC53C93" w14:textId="77777777" w:rsidR="001A434C" w:rsidRPr="00EB05C3" w:rsidRDefault="001A434C" w:rsidP="001A434C">
      <w:pPr>
        <w:jc w:val="center"/>
        <w:rPr>
          <w:b/>
          <w:u w:val="single"/>
        </w:rPr>
      </w:pPr>
    </w:p>
    <w:p w14:paraId="4CB1C525" w14:textId="77777777" w:rsidR="001165CD" w:rsidRPr="00CF3ED8" w:rsidRDefault="001165CD" w:rsidP="00EB05C3">
      <w:pPr>
        <w:autoSpaceDE w:val="0"/>
        <w:rPr>
          <w:b/>
          <w:i/>
        </w:rPr>
      </w:pPr>
      <w:r w:rsidRPr="00CF3ED8">
        <w:rPr>
          <w:b/>
          <w:i/>
        </w:rPr>
        <w:t>Aktywność osoby zainteresowanej w poszukiwaniu zatrudnienia oraz inne istotne dla oceny wniosku informacje przekazywane przez Wnioskodawcę w trakcie</w:t>
      </w:r>
      <w:r w:rsidRPr="00CF3ED8">
        <w:rPr>
          <w:b/>
        </w:rPr>
        <w:t xml:space="preserve"> </w:t>
      </w:r>
      <w:r w:rsidRPr="00CF3ED8">
        <w:rPr>
          <w:b/>
          <w:i/>
        </w:rPr>
        <w:t>rozmowy oraz na podstawie wypełnionego wniosku:</w:t>
      </w:r>
    </w:p>
    <w:p w14:paraId="5AE4EC17" w14:textId="77777777" w:rsidR="001165CD" w:rsidRPr="00CF3ED8" w:rsidRDefault="001165CD" w:rsidP="00CF3ED8">
      <w:pPr>
        <w:spacing w:line="360" w:lineRule="auto"/>
        <w:jc w:val="both"/>
        <w:rPr>
          <w:szCs w:val="22"/>
        </w:rPr>
      </w:pPr>
      <w:r w:rsidRPr="00CF3ED8">
        <w:rPr>
          <w:szCs w:val="22"/>
        </w:rPr>
        <w:t>………………………………………………………………………………………………………………………………………………………………………………………………………………………………………………………………………………………………………</w:t>
      </w:r>
    </w:p>
    <w:p w14:paraId="1B420B6B" w14:textId="77777777" w:rsidR="001165CD" w:rsidRDefault="001165CD" w:rsidP="006906F3">
      <w:pPr>
        <w:rPr>
          <w:rFonts w:ascii="Calibri" w:hAnsi="Calibri"/>
          <w:sz w:val="22"/>
          <w:szCs w:val="22"/>
        </w:rPr>
      </w:pPr>
      <w:r>
        <w:rPr>
          <w:rFonts w:ascii="Calibri" w:hAnsi="Calibri"/>
          <w:sz w:val="22"/>
          <w:szCs w:val="22"/>
        </w:rPr>
        <w:tab/>
      </w:r>
      <w:r>
        <w:rPr>
          <w:rFonts w:ascii="Calibri" w:hAnsi="Calibri"/>
          <w:sz w:val="22"/>
          <w:szCs w:val="22"/>
        </w:rPr>
        <w:tab/>
      </w:r>
    </w:p>
    <w:p w14:paraId="4FBCD246" w14:textId="77777777" w:rsidR="001165CD" w:rsidRDefault="001165CD" w:rsidP="001165CD">
      <w:pPr>
        <w:jc w:val="right"/>
        <w:rPr>
          <w:rFonts w:ascii="Calibri" w:hAnsi="Calibri"/>
          <w:sz w:val="22"/>
          <w:szCs w:val="22"/>
        </w:rPr>
      </w:pPr>
      <w:r>
        <w:rPr>
          <w:rFonts w:ascii="Calibri" w:hAnsi="Calibri"/>
          <w:sz w:val="22"/>
          <w:szCs w:val="22"/>
        </w:rPr>
        <w:tab/>
      </w:r>
      <w:r>
        <w:rPr>
          <w:rFonts w:ascii="Calibri" w:hAnsi="Calibri"/>
          <w:sz w:val="22"/>
          <w:szCs w:val="22"/>
        </w:rPr>
        <w:tab/>
      </w:r>
    </w:p>
    <w:p w14:paraId="19DBAF6F" w14:textId="77777777" w:rsidR="001165CD" w:rsidRPr="00EB05C3" w:rsidRDefault="001165CD" w:rsidP="001165CD">
      <w:pPr>
        <w:jc w:val="right"/>
        <w:rPr>
          <w:sz w:val="22"/>
          <w:szCs w:val="22"/>
        </w:rPr>
      </w:pPr>
      <w:r w:rsidRPr="00EB05C3">
        <w:rPr>
          <w:sz w:val="22"/>
          <w:szCs w:val="22"/>
        </w:rPr>
        <w:t xml:space="preserve">……………………………………….. </w:t>
      </w:r>
    </w:p>
    <w:p w14:paraId="1BE5ED4C" w14:textId="77777777" w:rsidR="00CF3ED8" w:rsidRPr="00AA1B95" w:rsidRDefault="001165CD" w:rsidP="00EB65E6">
      <w:pPr>
        <w:jc w:val="right"/>
        <w:rPr>
          <w:sz w:val="20"/>
          <w:szCs w:val="20"/>
        </w:rPr>
      </w:pPr>
      <w:r w:rsidRPr="00AA1B95">
        <w:rPr>
          <w:sz w:val="20"/>
          <w:szCs w:val="20"/>
        </w:rPr>
        <w:t>(data, pieczątka i podpis Doradcy Klienta)</w:t>
      </w:r>
    </w:p>
    <w:p w14:paraId="5ECD4A62" w14:textId="77777777" w:rsidR="00EB65E6" w:rsidRDefault="00EB65E6">
      <w:pPr>
        <w:rPr>
          <w:b/>
          <w:u w:val="single"/>
        </w:rPr>
      </w:pPr>
    </w:p>
    <w:p w14:paraId="04AB8046" w14:textId="77777777" w:rsidR="008C03C7" w:rsidRDefault="008C03C7" w:rsidP="008C03C7">
      <w:pPr>
        <w:jc w:val="both"/>
        <w:rPr>
          <w:b/>
          <w:u w:val="single"/>
        </w:rPr>
      </w:pPr>
      <w:r w:rsidRPr="002B1CAF">
        <w:rPr>
          <w:b/>
          <w:u w:val="single"/>
        </w:rPr>
        <w:t xml:space="preserve">Wypełnia </w:t>
      </w:r>
      <w:r>
        <w:rPr>
          <w:b/>
          <w:u w:val="single"/>
        </w:rPr>
        <w:t>Doradca Zawodowy</w:t>
      </w:r>
      <w:r w:rsidRPr="002B1CAF">
        <w:rPr>
          <w:b/>
          <w:u w:val="single"/>
        </w:rPr>
        <w:t>:</w:t>
      </w:r>
    </w:p>
    <w:p w14:paraId="4264BBC5" w14:textId="77777777" w:rsidR="008C03C7" w:rsidRDefault="008C03C7" w:rsidP="001165CD">
      <w:pPr>
        <w:autoSpaceDE w:val="0"/>
        <w:autoSpaceDN w:val="0"/>
        <w:adjustRightInd w:val="0"/>
        <w:ind w:left="360"/>
        <w:jc w:val="both"/>
        <w:rPr>
          <w:rFonts w:ascii="Calibri" w:eastAsia="ArialNarrow" w:hAnsi="Calibri"/>
          <w:b/>
          <w:color w:val="000000"/>
          <w:sz w:val="22"/>
          <w:szCs w:val="22"/>
          <w:u w:val="single"/>
        </w:rPr>
      </w:pPr>
    </w:p>
    <w:p w14:paraId="2D845334" w14:textId="77777777" w:rsidR="001165CD" w:rsidRDefault="001165CD" w:rsidP="001165CD">
      <w:pPr>
        <w:autoSpaceDE w:val="0"/>
        <w:autoSpaceDN w:val="0"/>
        <w:adjustRightInd w:val="0"/>
        <w:ind w:left="360"/>
        <w:jc w:val="both"/>
        <w:rPr>
          <w:rFonts w:ascii="Calibri" w:eastAsia="ArialNarrow" w:hAnsi="Calibri"/>
          <w:b/>
          <w:color w:val="000000"/>
          <w:sz w:val="22"/>
          <w:szCs w:val="22"/>
          <w:u w:val="single"/>
        </w:rPr>
      </w:pPr>
      <w:r>
        <w:rPr>
          <w:rFonts w:ascii="Calibri" w:eastAsia="ArialNarrow" w:hAnsi="Calibri"/>
          <w:b/>
          <w:color w:val="000000"/>
          <w:sz w:val="22"/>
          <w:szCs w:val="22"/>
          <w:u w:val="single"/>
        </w:rPr>
        <w:t>Poradnictwo zawodowe:</w:t>
      </w:r>
    </w:p>
    <w:p w14:paraId="4878B52D" w14:textId="77777777" w:rsidR="00CF3ED8" w:rsidRDefault="00CF3ED8" w:rsidP="001165CD">
      <w:pPr>
        <w:autoSpaceDE w:val="0"/>
        <w:autoSpaceDN w:val="0"/>
        <w:adjustRightInd w:val="0"/>
        <w:ind w:left="360"/>
        <w:jc w:val="both"/>
        <w:rPr>
          <w:rFonts w:ascii="Calibri" w:eastAsia="ArialNarrow" w:hAnsi="Calibri"/>
          <w:b/>
          <w:color w:val="000000"/>
          <w:sz w:val="22"/>
          <w:szCs w:val="22"/>
          <w:u w:val="single"/>
        </w:rPr>
      </w:pPr>
    </w:p>
    <w:p w14:paraId="59CB5D88" w14:textId="77777777" w:rsidR="00CF3ED8" w:rsidRPr="00CF3ED8" w:rsidRDefault="00CF3ED8" w:rsidP="00CF3ED8">
      <w:pPr>
        <w:spacing w:line="360" w:lineRule="auto"/>
        <w:jc w:val="both"/>
        <w:rPr>
          <w:szCs w:val="22"/>
        </w:rPr>
      </w:pPr>
      <w:r w:rsidRPr="00CF3ED8">
        <w:rPr>
          <w:szCs w:val="22"/>
        </w:rPr>
        <w:t>…………………………………………………………………………………………………………………………………………………………………………………………………………………………………………………………………………………………………………………………………………………………………………………………………………</w:t>
      </w:r>
    </w:p>
    <w:p w14:paraId="69D0109B" w14:textId="77777777" w:rsidR="00E03663" w:rsidRDefault="00E03663" w:rsidP="001165CD">
      <w:pPr>
        <w:rPr>
          <w:rFonts w:ascii="Calibri" w:hAnsi="Calibri"/>
          <w:sz w:val="22"/>
          <w:szCs w:val="22"/>
        </w:rPr>
      </w:pPr>
    </w:p>
    <w:p w14:paraId="6E1A0138" w14:textId="77777777" w:rsidR="00E03663" w:rsidRDefault="00E03663" w:rsidP="001165CD">
      <w:pPr>
        <w:rPr>
          <w:rFonts w:ascii="Calibri" w:hAnsi="Calibri"/>
          <w:sz w:val="22"/>
          <w:szCs w:val="22"/>
        </w:rPr>
      </w:pPr>
    </w:p>
    <w:p w14:paraId="76ADA54C" w14:textId="77777777" w:rsidR="001165CD" w:rsidRPr="00CF3ED8" w:rsidRDefault="00CF3ED8" w:rsidP="00CF3ED8">
      <w:pPr>
        <w:ind w:left="4248"/>
        <w:jc w:val="both"/>
        <w:rPr>
          <w:sz w:val="22"/>
          <w:szCs w:val="22"/>
        </w:rPr>
      </w:pPr>
      <w:r>
        <w:rPr>
          <w:sz w:val="22"/>
          <w:szCs w:val="22"/>
        </w:rPr>
        <w:t>………………………………………………………</w:t>
      </w:r>
    </w:p>
    <w:p w14:paraId="7EAB3A6F" w14:textId="77777777" w:rsidR="001165CD" w:rsidRPr="00CF3ED8" w:rsidRDefault="00CF3ED8" w:rsidP="00CF3ED8">
      <w:pPr>
        <w:jc w:val="center"/>
        <w:rPr>
          <w:sz w:val="20"/>
          <w:szCs w:val="20"/>
        </w:rPr>
      </w:pPr>
      <w:r>
        <w:rPr>
          <w:sz w:val="20"/>
          <w:szCs w:val="20"/>
        </w:rPr>
        <w:t xml:space="preserve">                                                                             </w:t>
      </w:r>
      <w:r w:rsidR="001165CD" w:rsidRPr="00CF3ED8">
        <w:rPr>
          <w:sz w:val="20"/>
          <w:szCs w:val="20"/>
        </w:rPr>
        <w:t>(data, pieczątka i podpis Doradcy Zawodowego)</w:t>
      </w:r>
    </w:p>
    <w:p w14:paraId="09EDAED6" w14:textId="77777777" w:rsidR="00F86268" w:rsidRDefault="00F86268" w:rsidP="00225D6E">
      <w:pPr>
        <w:jc w:val="center"/>
        <w:rPr>
          <w:b/>
          <w:u w:val="single"/>
        </w:rPr>
      </w:pPr>
    </w:p>
    <w:p w14:paraId="7E58FA9D" w14:textId="77777777" w:rsidR="00CF3ED8" w:rsidRDefault="00CF3ED8" w:rsidP="00CF3ED8">
      <w:pPr>
        <w:jc w:val="both"/>
        <w:rPr>
          <w:b/>
          <w:u w:val="single"/>
        </w:rPr>
      </w:pPr>
    </w:p>
    <w:p w14:paraId="3693660D" w14:textId="77777777" w:rsidR="00CF3ED8" w:rsidRDefault="00CF3ED8" w:rsidP="001A434C">
      <w:pPr>
        <w:jc w:val="center"/>
        <w:rPr>
          <w:b/>
          <w:u w:val="single"/>
        </w:rPr>
      </w:pPr>
      <w:r w:rsidRPr="002B1CAF">
        <w:rPr>
          <w:b/>
          <w:u w:val="single"/>
        </w:rPr>
        <w:t>Wypełnia Specjalista ds. rozwoju zawodowego:</w:t>
      </w:r>
    </w:p>
    <w:p w14:paraId="4FBED4DE" w14:textId="77777777" w:rsidR="00CF3ED8" w:rsidRDefault="00CF3ED8" w:rsidP="00CF3ED8">
      <w:pPr>
        <w:ind w:left="4963"/>
        <w:jc w:val="both"/>
      </w:pPr>
    </w:p>
    <w:p w14:paraId="66F921D0" w14:textId="77777777" w:rsidR="00CF3ED8" w:rsidRDefault="00CF3ED8" w:rsidP="00CF3ED8">
      <w:pPr>
        <w:jc w:val="both"/>
      </w:pPr>
      <w:r>
        <w:t>Dotychczasowe uczestnictwo Wnioskodawcy w szkoleniach finansowanych przez urzędy pracy w ciągu ostatnich 3 lat</w:t>
      </w:r>
    </w:p>
    <w:p w14:paraId="7E93083E" w14:textId="77777777" w:rsidR="00CF3ED8" w:rsidRDefault="00CF3ED8" w:rsidP="00CF3ED8">
      <w:pPr>
        <w:numPr>
          <w:ilvl w:val="0"/>
          <w:numId w:val="20"/>
        </w:numPr>
        <w:jc w:val="both"/>
      </w:pPr>
      <w:r>
        <w:t>tak</w:t>
      </w:r>
      <w:r>
        <w:tab/>
        <w:t>koszty szkoleń……………………..………….</w:t>
      </w:r>
    </w:p>
    <w:p w14:paraId="69B03100" w14:textId="77777777" w:rsidR="00CF3ED8" w:rsidRDefault="00CF3ED8" w:rsidP="00CF3ED8">
      <w:pPr>
        <w:numPr>
          <w:ilvl w:val="0"/>
          <w:numId w:val="20"/>
        </w:numPr>
        <w:jc w:val="both"/>
      </w:pPr>
      <w:r>
        <w:t>nie</w:t>
      </w:r>
    </w:p>
    <w:p w14:paraId="2754BE38" w14:textId="77777777" w:rsidR="00CF3ED8" w:rsidRDefault="00CF3ED8" w:rsidP="00CF3ED8">
      <w:pPr>
        <w:ind w:left="1425"/>
        <w:jc w:val="both"/>
      </w:pPr>
    </w:p>
    <w:p w14:paraId="79122F6D" w14:textId="77777777" w:rsidR="00CF3ED8" w:rsidRDefault="00CF3ED8" w:rsidP="00CF3ED8">
      <w:pPr>
        <w:jc w:val="both"/>
      </w:pPr>
      <w:r>
        <w:t>Jeżeli TAK, to czy Wnioskodawca podjął pracę/działalność gospodarczą w ciągu 3 miesięcy od ukończenia szkolenia</w:t>
      </w:r>
    </w:p>
    <w:p w14:paraId="49B25492" w14:textId="77777777" w:rsidR="00CF3ED8" w:rsidRDefault="00CF3ED8" w:rsidP="00CF3ED8">
      <w:pPr>
        <w:numPr>
          <w:ilvl w:val="0"/>
          <w:numId w:val="21"/>
        </w:numPr>
        <w:jc w:val="both"/>
      </w:pPr>
      <w:r>
        <w:t>tak</w:t>
      </w:r>
    </w:p>
    <w:p w14:paraId="59633523" w14:textId="77777777" w:rsidR="00CF3ED8" w:rsidRDefault="00CF3ED8" w:rsidP="00CF3ED8">
      <w:pPr>
        <w:numPr>
          <w:ilvl w:val="0"/>
          <w:numId w:val="21"/>
        </w:numPr>
        <w:jc w:val="both"/>
      </w:pPr>
      <w:r>
        <w:t>nie</w:t>
      </w:r>
    </w:p>
    <w:p w14:paraId="4DFA6039" w14:textId="77777777" w:rsidR="00CF3ED8" w:rsidRDefault="00CF3ED8" w:rsidP="00CF3ED8">
      <w:pPr>
        <w:ind w:left="1429"/>
        <w:jc w:val="both"/>
      </w:pPr>
    </w:p>
    <w:p w14:paraId="194A42C0" w14:textId="77777777" w:rsidR="00CF3ED8" w:rsidRDefault="00CF3ED8" w:rsidP="00CF3ED8">
      <w:pPr>
        <w:jc w:val="both"/>
        <w:rPr>
          <w:b/>
        </w:rPr>
      </w:pPr>
      <w:r w:rsidRPr="002533E5">
        <w:rPr>
          <w:b/>
        </w:rPr>
        <w:t>Wynik weryfikacji wniosku</w:t>
      </w:r>
      <w:r>
        <w:rPr>
          <w:b/>
        </w:rPr>
        <w:t>:</w:t>
      </w:r>
    </w:p>
    <w:p w14:paraId="50EF83A2" w14:textId="77777777" w:rsidR="00CF3ED8" w:rsidRPr="002533E5" w:rsidRDefault="00CF3ED8" w:rsidP="00CF3ED8">
      <w:pPr>
        <w:numPr>
          <w:ilvl w:val="0"/>
          <w:numId w:val="5"/>
        </w:numPr>
        <w:jc w:val="both"/>
      </w:pPr>
      <w:r w:rsidRPr="002533E5">
        <w:t>pozytywny</w:t>
      </w:r>
    </w:p>
    <w:p w14:paraId="0F99CD6C" w14:textId="77777777" w:rsidR="00CF3ED8" w:rsidRPr="002533E5" w:rsidRDefault="00CF3ED8" w:rsidP="00CF3ED8">
      <w:pPr>
        <w:numPr>
          <w:ilvl w:val="0"/>
          <w:numId w:val="5"/>
        </w:numPr>
        <w:jc w:val="both"/>
      </w:pPr>
      <w:r w:rsidRPr="002533E5">
        <w:t>negatywny</w:t>
      </w:r>
    </w:p>
    <w:p w14:paraId="1A6A6D79" w14:textId="77777777" w:rsidR="00CF3ED8" w:rsidRDefault="00CF3ED8" w:rsidP="00CF3ED8">
      <w:pPr>
        <w:jc w:val="both"/>
      </w:pPr>
    </w:p>
    <w:p w14:paraId="7FF66823" w14:textId="77777777" w:rsidR="00CF3ED8" w:rsidRDefault="00CF3ED8" w:rsidP="00CF3ED8">
      <w:pPr>
        <w:ind w:left="4963"/>
        <w:jc w:val="both"/>
      </w:pPr>
    </w:p>
    <w:p w14:paraId="2B05F4DC" w14:textId="77777777" w:rsidR="00CF3ED8" w:rsidRDefault="00CF3ED8" w:rsidP="008C03C7">
      <w:pPr>
        <w:ind w:left="4248"/>
        <w:jc w:val="center"/>
        <w:rPr>
          <w:sz w:val="20"/>
          <w:szCs w:val="20"/>
        </w:rPr>
      </w:pPr>
      <w:r>
        <w:t>……</w:t>
      </w:r>
      <w:r w:rsidR="008C03C7">
        <w:t>…….</w:t>
      </w:r>
      <w:r>
        <w:t>………………………………….……</w:t>
      </w:r>
    </w:p>
    <w:p w14:paraId="1E8F765D" w14:textId="77777777" w:rsidR="00CF3ED8" w:rsidRPr="00B90A28" w:rsidRDefault="008C03C7" w:rsidP="008C03C7">
      <w:pPr>
        <w:ind w:left="3540"/>
        <w:jc w:val="both"/>
        <w:rPr>
          <w:sz w:val="20"/>
          <w:szCs w:val="20"/>
        </w:rPr>
      </w:pPr>
      <w:r>
        <w:rPr>
          <w:sz w:val="20"/>
          <w:szCs w:val="20"/>
        </w:rPr>
        <w:t xml:space="preserve">         </w:t>
      </w:r>
      <w:r w:rsidR="00CF3ED8">
        <w:rPr>
          <w:sz w:val="20"/>
          <w:szCs w:val="20"/>
        </w:rPr>
        <w:t>(d</w:t>
      </w:r>
      <w:r w:rsidR="00CF3ED8" w:rsidRPr="00731653">
        <w:rPr>
          <w:sz w:val="20"/>
          <w:szCs w:val="20"/>
        </w:rPr>
        <w:t xml:space="preserve">ata </w:t>
      </w:r>
      <w:r w:rsidR="00CF3ED8">
        <w:rPr>
          <w:sz w:val="20"/>
          <w:szCs w:val="20"/>
        </w:rPr>
        <w:t>pi</w:t>
      </w:r>
      <w:r>
        <w:rPr>
          <w:sz w:val="20"/>
          <w:szCs w:val="20"/>
        </w:rPr>
        <w:t>e</w:t>
      </w:r>
      <w:r w:rsidR="00CF3ED8">
        <w:rPr>
          <w:sz w:val="20"/>
          <w:szCs w:val="20"/>
        </w:rPr>
        <w:t>czątka</w:t>
      </w:r>
      <w:r w:rsidR="00CF3ED8" w:rsidRPr="00731653">
        <w:rPr>
          <w:sz w:val="20"/>
          <w:szCs w:val="20"/>
        </w:rPr>
        <w:t xml:space="preserve"> </w:t>
      </w:r>
      <w:r w:rsidR="00CF3ED8">
        <w:rPr>
          <w:sz w:val="20"/>
          <w:szCs w:val="20"/>
        </w:rPr>
        <w:t>i podpis</w:t>
      </w:r>
      <w:r>
        <w:rPr>
          <w:sz w:val="20"/>
          <w:szCs w:val="20"/>
        </w:rPr>
        <w:t xml:space="preserve"> </w:t>
      </w:r>
      <w:r w:rsidR="00CF3ED8">
        <w:rPr>
          <w:sz w:val="20"/>
          <w:szCs w:val="20"/>
        </w:rPr>
        <w:t>Specjalisty ds. Rozwoju Zawodowego)</w:t>
      </w:r>
    </w:p>
    <w:p w14:paraId="00BC8A7B" w14:textId="77777777" w:rsidR="00CF3ED8" w:rsidRDefault="00CF3ED8" w:rsidP="00CF3ED8">
      <w:pPr>
        <w:rPr>
          <w:b/>
          <w:smallCaps/>
        </w:rPr>
      </w:pPr>
    </w:p>
    <w:p w14:paraId="5C19491A" w14:textId="77777777" w:rsidR="00AD76AD" w:rsidRDefault="00AD76AD" w:rsidP="001C22D4">
      <w:pPr>
        <w:pStyle w:val="Tekstpodstawowywcity2"/>
        <w:spacing w:line="240" w:lineRule="auto"/>
        <w:ind w:left="0"/>
        <w:rPr>
          <w:rFonts w:ascii="Arial" w:hAnsi="Arial" w:cs="Arial"/>
          <w:b/>
          <w:bCs/>
          <w:sz w:val="16"/>
          <w:szCs w:val="16"/>
        </w:rPr>
      </w:pPr>
    </w:p>
    <w:p w14:paraId="51166208" w14:textId="77777777" w:rsidR="00AD76AD" w:rsidRDefault="00AD76AD" w:rsidP="001C22D4">
      <w:pPr>
        <w:pStyle w:val="Tekstpodstawowywcity2"/>
        <w:spacing w:line="240" w:lineRule="auto"/>
        <w:ind w:left="0"/>
        <w:rPr>
          <w:rFonts w:ascii="Arial" w:hAnsi="Arial" w:cs="Arial"/>
          <w:b/>
          <w:bCs/>
          <w:sz w:val="16"/>
          <w:szCs w:val="16"/>
        </w:rPr>
      </w:pPr>
    </w:p>
    <w:p w14:paraId="62BBAE50" w14:textId="77777777" w:rsidR="00AD76AD" w:rsidRDefault="00AD76AD" w:rsidP="001C22D4">
      <w:pPr>
        <w:pStyle w:val="Tekstpodstawowywcity2"/>
        <w:spacing w:line="240" w:lineRule="auto"/>
        <w:ind w:left="0"/>
        <w:rPr>
          <w:rFonts w:ascii="Arial" w:hAnsi="Arial" w:cs="Arial"/>
          <w:b/>
          <w:bCs/>
          <w:sz w:val="16"/>
          <w:szCs w:val="16"/>
        </w:rPr>
      </w:pPr>
    </w:p>
    <w:p w14:paraId="551B11FF" w14:textId="77777777" w:rsidR="00AD76AD" w:rsidRDefault="00AD76AD" w:rsidP="001C22D4">
      <w:pPr>
        <w:pStyle w:val="Tekstpodstawowywcity2"/>
        <w:spacing w:line="240" w:lineRule="auto"/>
        <w:ind w:left="0"/>
        <w:rPr>
          <w:rFonts w:ascii="Arial" w:hAnsi="Arial" w:cs="Arial"/>
          <w:b/>
          <w:bCs/>
          <w:sz w:val="16"/>
          <w:szCs w:val="16"/>
        </w:rPr>
      </w:pPr>
    </w:p>
    <w:p w14:paraId="0A8E42CD" w14:textId="77777777" w:rsidR="00F92DF2" w:rsidRDefault="00F92DF2" w:rsidP="001C22D4">
      <w:pPr>
        <w:pStyle w:val="Tekstpodstawowywcity2"/>
        <w:spacing w:line="240" w:lineRule="auto"/>
        <w:ind w:left="0"/>
        <w:rPr>
          <w:rFonts w:ascii="Arial" w:hAnsi="Arial" w:cs="Arial"/>
          <w:b/>
          <w:bCs/>
          <w:sz w:val="16"/>
          <w:szCs w:val="16"/>
        </w:rPr>
      </w:pPr>
    </w:p>
    <w:p w14:paraId="0EA559D0" w14:textId="77777777" w:rsidR="00AD76AD" w:rsidRDefault="00AD76AD" w:rsidP="001C22D4">
      <w:pPr>
        <w:pStyle w:val="Tekstpodstawowywcity2"/>
        <w:spacing w:line="240" w:lineRule="auto"/>
        <w:ind w:left="0"/>
        <w:rPr>
          <w:rFonts w:ascii="Arial" w:hAnsi="Arial" w:cs="Arial"/>
          <w:b/>
          <w:bCs/>
          <w:sz w:val="16"/>
          <w:szCs w:val="16"/>
        </w:rPr>
      </w:pPr>
    </w:p>
    <w:p w14:paraId="787341E6" w14:textId="77777777" w:rsidR="00AD76AD" w:rsidRDefault="00AD76AD" w:rsidP="001C22D4">
      <w:pPr>
        <w:pStyle w:val="Tekstpodstawowywcity2"/>
        <w:spacing w:line="240" w:lineRule="auto"/>
        <w:ind w:left="0"/>
        <w:rPr>
          <w:rFonts w:ascii="Arial" w:hAnsi="Arial" w:cs="Arial"/>
          <w:b/>
          <w:bCs/>
          <w:sz w:val="16"/>
          <w:szCs w:val="16"/>
        </w:rPr>
      </w:pPr>
    </w:p>
    <w:p w14:paraId="78B3FD60" w14:textId="77777777" w:rsidR="00AD76AD" w:rsidRDefault="00AD76AD" w:rsidP="001C22D4">
      <w:pPr>
        <w:pStyle w:val="Tekstpodstawowywcity2"/>
        <w:spacing w:line="240" w:lineRule="auto"/>
        <w:ind w:left="0"/>
        <w:rPr>
          <w:rFonts w:ascii="Arial" w:hAnsi="Arial" w:cs="Arial"/>
          <w:b/>
          <w:bCs/>
          <w:sz w:val="16"/>
          <w:szCs w:val="16"/>
        </w:rPr>
      </w:pPr>
    </w:p>
    <w:p w14:paraId="2C0C5093" w14:textId="77777777" w:rsidR="00AD76AD" w:rsidRDefault="00AD76AD" w:rsidP="00FA1CED">
      <w:pPr>
        <w:rPr>
          <w:rFonts w:ascii="Arial" w:hAnsi="Arial" w:cs="Arial"/>
          <w:b/>
          <w:bCs/>
          <w:sz w:val="16"/>
          <w:szCs w:val="16"/>
        </w:rPr>
      </w:pPr>
    </w:p>
    <w:p w14:paraId="6F7BE540" w14:textId="77777777" w:rsidR="00F92DF2" w:rsidRPr="00EC0993" w:rsidRDefault="00F92DF2" w:rsidP="001C22D4">
      <w:pPr>
        <w:pStyle w:val="Tekstpodstawowywcity2"/>
        <w:spacing w:line="240" w:lineRule="auto"/>
        <w:ind w:left="0"/>
        <w:rPr>
          <w:rFonts w:ascii="Arial" w:hAnsi="Arial" w:cs="Arial"/>
          <w:b/>
          <w:bCs/>
          <w:sz w:val="16"/>
          <w:szCs w:val="16"/>
        </w:rPr>
      </w:pPr>
    </w:p>
    <w:sectPr w:rsidR="00F92DF2" w:rsidRPr="00EC0993" w:rsidSect="00333C2F">
      <w:headerReference w:type="even" r:id="rId9"/>
      <w:headerReference w:type="default" r:id="rId10"/>
      <w:footerReference w:type="default" r:id="rId11"/>
      <w:headerReference w:type="first" r:id="rId12"/>
      <w:footerReference w:type="first" r:id="rId13"/>
      <w:pgSz w:w="11906" w:h="16838" w:code="9"/>
      <w:pgMar w:top="1418" w:right="1418" w:bottom="851" w:left="1418" w:header="561"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6BDD" w14:textId="77777777" w:rsidR="004F5CBE" w:rsidRDefault="004F5CBE">
      <w:r>
        <w:separator/>
      </w:r>
    </w:p>
  </w:endnote>
  <w:endnote w:type="continuationSeparator" w:id="0">
    <w:p w14:paraId="2BFBCE15" w14:textId="77777777" w:rsidR="004F5CBE" w:rsidRDefault="004F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5020"/>
      <w:docPartObj>
        <w:docPartGallery w:val="Page Numbers (Bottom of Page)"/>
        <w:docPartUnique/>
      </w:docPartObj>
    </w:sdtPr>
    <w:sdtEndPr/>
    <w:sdtContent>
      <w:p w14:paraId="2A3CF1C8" w14:textId="77777777" w:rsidR="00FB4693" w:rsidRDefault="00FB4693">
        <w:pPr>
          <w:pStyle w:val="Stopka"/>
          <w:jc w:val="right"/>
        </w:pPr>
        <w:r>
          <w:fldChar w:fldCharType="begin"/>
        </w:r>
        <w:r>
          <w:instrText>PAGE   \* MERGEFORMAT</w:instrText>
        </w:r>
        <w:r>
          <w:fldChar w:fldCharType="separate"/>
        </w:r>
        <w:r>
          <w:t>2</w:t>
        </w:r>
        <w:r>
          <w:fldChar w:fldCharType="end"/>
        </w:r>
      </w:p>
    </w:sdtContent>
  </w:sdt>
  <w:p w14:paraId="7F144EA2" w14:textId="77777777" w:rsidR="007D17AF" w:rsidRDefault="007D17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73838"/>
      <w:docPartObj>
        <w:docPartGallery w:val="Page Numbers (Bottom of Page)"/>
        <w:docPartUnique/>
      </w:docPartObj>
    </w:sdtPr>
    <w:sdtEndPr/>
    <w:sdtContent>
      <w:p w14:paraId="7A1EEDAE" w14:textId="77777777" w:rsidR="00FB4693" w:rsidRDefault="00FB4693">
        <w:pPr>
          <w:pStyle w:val="Stopka"/>
          <w:jc w:val="right"/>
        </w:pPr>
        <w:r>
          <w:fldChar w:fldCharType="begin"/>
        </w:r>
        <w:r>
          <w:instrText>PAGE   \* MERGEFORMAT</w:instrText>
        </w:r>
        <w:r>
          <w:fldChar w:fldCharType="separate"/>
        </w:r>
        <w:r>
          <w:t>2</w:t>
        </w:r>
        <w:r>
          <w:fldChar w:fldCharType="end"/>
        </w:r>
      </w:p>
    </w:sdtContent>
  </w:sdt>
  <w:p w14:paraId="0F912034" w14:textId="77777777" w:rsidR="00FB4693" w:rsidRDefault="00FB46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94E8" w14:textId="77777777" w:rsidR="004F5CBE" w:rsidRDefault="004F5CBE">
      <w:r>
        <w:separator/>
      </w:r>
    </w:p>
  </w:footnote>
  <w:footnote w:type="continuationSeparator" w:id="0">
    <w:p w14:paraId="6F5FEFA7" w14:textId="77777777" w:rsidR="004F5CBE" w:rsidRDefault="004F5CBE">
      <w:r>
        <w:continuationSeparator/>
      </w:r>
    </w:p>
  </w:footnote>
  <w:footnote w:id="1">
    <w:p w14:paraId="2A357CAD" w14:textId="77777777" w:rsidR="00426200" w:rsidRDefault="005B6982" w:rsidP="00426200">
      <w:pPr>
        <w:pStyle w:val="Tekstprzypisudolnego"/>
      </w:pPr>
      <w:r>
        <w:rPr>
          <w:rStyle w:val="Odwoanieprzypisudolnego"/>
          <w:rFonts w:eastAsia="StarSymbol"/>
        </w:rPr>
        <w:t>*</w:t>
      </w:r>
      <w:r>
        <w:t xml:space="preserve"> </w:t>
      </w:r>
      <w:r w:rsidR="00426200">
        <w:t xml:space="preserve"> właściwe zaznaczyć</w:t>
      </w:r>
    </w:p>
    <w:p w14:paraId="60FCC892" w14:textId="77777777" w:rsidR="005B6982" w:rsidRDefault="00426200" w:rsidP="00426200">
      <w:pPr>
        <w:pStyle w:val="Tekstprzypisudolnego"/>
      </w:pPr>
      <w:r>
        <w:rPr>
          <w:rStyle w:val="Odwoanieprzypisudolnego"/>
          <w:rFonts w:eastAsia="StarSymbol"/>
        </w:rPr>
        <w:t>**</w:t>
      </w:r>
      <w:r>
        <w:t xml:space="preserve"> należy wskazać jaki urząd pracy wystawił skierowanie </w:t>
      </w:r>
    </w:p>
  </w:footnote>
  <w:footnote w:id="2">
    <w:p w14:paraId="5CA76D11" w14:textId="77777777" w:rsidR="00CD2026" w:rsidRDefault="00CD2026" w:rsidP="00CD2026">
      <w:pPr>
        <w:pStyle w:val="Tekstprzypisudolnego"/>
        <w:jc w:val="both"/>
        <w:rPr>
          <w:rFonts w:ascii="Arial" w:hAnsi="Arial" w:cs="Arial"/>
          <w:sz w:val="16"/>
          <w:szCs w:val="16"/>
        </w:rPr>
      </w:pPr>
      <w:r>
        <w:rPr>
          <w:rStyle w:val="Odwoanieprzypisudolnego"/>
          <w:rFonts w:ascii="Arial" w:eastAsia="StarSymbol" w:hAnsi="Arial" w:cs="Arial"/>
          <w:sz w:val="16"/>
          <w:szCs w:val="16"/>
        </w:rPr>
        <w:t>*</w:t>
      </w:r>
      <w:r>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9762" w14:textId="77777777" w:rsidR="007D17AF" w:rsidRDefault="00541772">
    <w:pPr>
      <w:pStyle w:val="Nagwek"/>
      <w:rPr>
        <w:b w:val="0"/>
        <w:i w:val="0"/>
      </w:rPr>
    </w:pPr>
    <w:r>
      <w:rPr>
        <w:b w:val="0"/>
        <w:i w:val="0"/>
        <w:noProof/>
        <w:sz w:val="24"/>
        <w:szCs w:val="24"/>
      </w:rPr>
      <w:drawing>
        <wp:anchor distT="0" distB="0" distL="114935" distR="114935" simplePos="0" relativeHeight="251661824" behindDoc="1" locked="0" layoutInCell="1" allowOverlap="1" wp14:anchorId="087CD8A0" wp14:editId="388F1617">
          <wp:simplePos x="0" y="0"/>
          <wp:positionH relativeFrom="column">
            <wp:posOffset>3225800</wp:posOffset>
          </wp:positionH>
          <wp:positionV relativeFrom="paragraph">
            <wp:posOffset>-54610</wp:posOffset>
          </wp:positionV>
          <wp:extent cx="744220" cy="401320"/>
          <wp:effectExtent l="19050" t="0" r="0" b="0"/>
          <wp:wrapTight wrapText="bothSides">
            <wp:wrapPolygon edited="0">
              <wp:start x="-553" y="0"/>
              <wp:lineTo x="-553" y="20506"/>
              <wp:lineTo x="21563" y="20506"/>
              <wp:lineTo x="21563" y="0"/>
              <wp:lineTo x="-553"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300" distR="114300" simplePos="0" relativeHeight="251663872" behindDoc="1" locked="0" layoutInCell="1" allowOverlap="1" wp14:anchorId="644F5163" wp14:editId="51F2256B">
          <wp:simplePos x="0" y="0"/>
          <wp:positionH relativeFrom="column">
            <wp:posOffset>4285615</wp:posOffset>
          </wp:positionH>
          <wp:positionV relativeFrom="paragraph">
            <wp:posOffset>-144145</wp:posOffset>
          </wp:positionV>
          <wp:extent cx="2151380" cy="635635"/>
          <wp:effectExtent l="19050" t="0" r="1270" b="0"/>
          <wp:wrapTight wrapText="bothSides">
            <wp:wrapPolygon edited="0">
              <wp:start x="-191" y="0"/>
              <wp:lineTo x="-191" y="20715"/>
              <wp:lineTo x="21613" y="20715"/>
              <wp:lineTo x="21613" y="0"/>
              <wp:lineTo x="-191" y="0"/>
            </wp:wrapPolygon>
          </wp:wrapTight>
          <wp:docPr id="13" name="Obraz 13"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_EFS_rgb-3"/>
                  <pic:cNvPicPr>
                    <a:picLocks noChangeAspect="1" noChangeArrowheads="1"/>
                  </pic:cNvPicPr>
                </pic:nvPicPr>
                <pic:blipFill>
                  <a:blip r:embed="rId2"/>
                  <a:srcRect/>
                  <a:stretch>
                    <a:fillRect/>
                  </a:stretch>
                </pic:blipFill>
                <pic:spPr bwMode="auto">
                  <a:xfrm>
                    <a:off x="0" y="0"/>
                    <a:ext cx="2151380" cy="635635"/>
                  </a:xfrm>
                  <a:prstGeom prst="rect">
                    <a:avLst/>
                  </a:prstGeom>
                  <a:noFill/>
                </pic:spPr>
              </pic:pic>
            </a:graphicData>
          </a:graphic>
        </wp:anchor>
      </w:drawing>
    </w:r>
    <w:r>
      <w:rPr>
        <w:b w:val="0"/>
        <w:i w:val="0"/>
        <w:noProof/>
        <w:sz w:val="24"/>
        <w:szCs w:val="24"/>
      </w:rPr>
      <w:drawing>
        <wp:anchor distT="0" distB="0" distL="114935" distR="114935" simplePos="0" relativeHeight="251660800" behindDoc="1" locked="0" layoutInCell="1" allowOverlap="1" wp14:anchorId="51926DA2" wp14:editId="7984D20A">
          <wp:simplePos x="0" y="0"/>
          <wp:positionH relativeFrom="column">
            <wp:posOffset>1140460</wp:posOffset>
          </wp:positionH>
          <wp:positionV relativeFrom="paragraph">
            <wp:posOffset>-88265</wp:posOffset>
          </wp:positionV>
          <wp:extent cx="1742440" cy="464185"/>
          <wp:effectExtent l="19050" t="0" r="0" b="0"/>
          <wp:wrapTight wrapText="bothSides">
            <wp:wrapPolygon edited="0">
              <wp:start x="-236" y="0"/>
              <wp:lineTo x="-236" y="20389"/>
              <wp:lineTo x="21490" y="20389"/>
              <wp:lineTo x="21490" y="0"/>
              <wp:lineTo x="-236"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grayscl/>
                  </a:blip>
                  <a:srcRect/>
                  <a:stretch>
                    <a:fillRect/>
                  </a:stretch>
                </pic:blipFill>
                <pic:spPr bwMode="auto">
                  <a:xfrm>
                    <a:off x="0" y="0"/>
                    <a:ext cx="1742440" cy="464185"/>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62848" behindDoc="1" locked="0" layoutInCell="1" allowOverlap="1" wp14:anchorId="777AC2F0" wp14:editId="3B957463">
          <wp:simplePos x="0" y="0"/>
          <wp:positionH relativeFrom="column">
            <wp:posOffset>-650875</wp:posOffset>
          </wp:positionH>
          <wp:positionV relativeFrom="paragraph">
            <wp:posOffset>-259715</wp:posOffset>
          </wp:positionV>
          <wp:extent cx="1666240" cy="866140"/>
          <wp:effectExtent l="19050" t="0" r="0" b="0"/>
          <wp:wrapTight wrapText="bothSides">
            <wp:wrapPolygon edited="0">
              <wp:start x="-247" y="0"/>
              <wp:lineTo x="-247" y="20903"/>
              <wp:lineTo x="21485" y="20903"/>
              <wp:lineTo x="21485" y="0"/>
              <wp:lineTo x="-247"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666240" cy="866140"/>
                  </a:xfrm>
                  <a:prstGeom prst="rect">
                    <a:avLst/>
                  </a:prstGeom>
                  <a:solidFill>
                    <a:srgbClr val="FFFFFF"/>
                  </a:solidFill>
                </pic:spPr>
              </pic:pic>
            </a:graphicData>
          </a:graphic>
        </wp:anchor>
      </w:drawing>
    </w:r>
  </w:p>
  <w:p w14:paraId="0C4583EA" w14:textId="77777777" w:rsidR="007D17AF" w:rsidRDefault="007D17AF" w:rsidP="008479B0">
    <w:pPr>
      <w:pStyle w:val="Nagwek"/>
      <w:tabs>
        <w:tab w:val="left" w:pos="6060"/>
      </w:tabs>
      <w:rPr>
        <w:b w:val="0"/>
        <w:i w:val="0"/>
      </w:rPr>
    </w:pPr>
    <w:r>
      <w:tab/>
    </w:r>
  </w:p>
  <w:p w14:paraId="61E25E67" w14:textId="77777777" w:rsidR="007D17AF" w:rsidRDefault="007D17AF">
    <w:pPr>
      <w:pStyle w:val="Nagwek"/>
      <w:rPr>
        <w:b w:val="0"/>
        <w:i w:val="0"/>
      </w:rPr>
    </w:pPr>
  </w:p>
  <w:p w14:paraId="444C90AD" w14:textId="77777777" w:rsidR="007D17AF" w:rsidRPr="00475B47" w:rsidRDefault="007D17AF">
    <w:pPr>
      <w:pStyle w:val="Nagwek"/>
      <w:rPr>
        <w:b w:val="0"/>
        <w:i w:val="0"/>
        <w:sz w:val="16"/>
        <w:szCs w:val="16"/>
      </w:rPr>
    </w:pPr>
  </w:p>
  <w:p w14:paraId="48570EF8" w14:textId="77777777" w:rsidR="007D17AF" w:rsidRPr="00475B47" w:rsidRDefault="00FA1CED" w:rsidP="008479B0">
    <w:pPr>
      <w:pStyle w:val="Nagwek"/>
      <w:rPr>
        <w:b w:val="0"/>
        <w:i w:val="0"/>
        <w:sz w:val="18"/>
        <w:szCs w:val="18"/>
      </w:rPr>
    </w:pPr>
    <w:r>
      <w:rPr>
        <w:sz w:val="18"/>
        <w:szCs w:val="18"/>
      </w:rPr>
      <w:t>„Aktywizacja osób w wieku 30 lat i więcej</w:t>
    </w:r>
    <w:r w:rsidR="007D17AF" w:rsidRPr="00475B47">
      <w:rPr>
        <w:sz w:val="18"/>
        <w:szCs w:val="18"/>
      </w:rPr>
      <w:t xml:space="preserve">  pozostających bez pracy w powiecie piaseczyńskim (</w:t>
    </w:r>
    <w:r>
      <w:rPr>
        <w:sz w:val="18"/>
        <w:szCs w:val="18"/>
      </w:rPr>
      <w:t>I</w:t>
    </w:r>
    <w:r w:rsidR="007D17AF">
      <w:rPr>
        <w:sz w:val="18"/>
        <w:szCs w:val="18"/>
      </w:rPr>
      <w:t>I</w:t>
    </w:r>
    <w:r w:rsidR="007D17AF" w:rsidRPr="00475B47">
      <w:rPr>
        <w:sz w:val="18"/>
        <w:szCs w:val="18"/>
      </w:rPr>
      <w:t xml:space="preserve">I)” </w:t>
    </w:r>
  </w:p>
  <w:p w14:paraId="4EE61CEE" w14:textId="77777777" w:rsidR="00FA1CED" w:rsidRDefault="007D17AF" w:rsidP="008479B0">
    <w:pPr>
      <w:pStyle w:val="Nagwek"/>
      <w:rPr>
        <w:sz w:val="18"/>
        <w:szCs w:val="18"/>
      </w:rPr>
    </w:pPr>
    <w:r w:rsidRPr="0046154B">
      <w:rPr>
        <w:sz w:val="18"/>
        <w:szCs w:val="18"/>
      </w:rPr>
      <w:t xml:space="preserve">współfinansowanego przez Unię Europejską ze środków Europejskiego Funduszu Społecznego w ramach </w:t>
    </w:r>
  </w:p>
  <w:p w14:paraId="6CF0B252" w14:textId="77777777" w:rsidR="007D17AF" w:rsidRPr="0046154B" w:rsidRDefault="007D17AF" w:rsidP="008479B0">
    <w:pPr>
      <w:pStyle w:val="Nagwek"/>
      <w:rPr>
        <w:sz w:val="18"/>
        <w:szCs w:val="18"/>
      </w:rPr>
    </w:pPr>
    <w:r w:rsidRPr="0046154B">
      <w:rPr>
        <w:sz w:val="18"/>
        <w:szCs w:val="18"/>
      </w:rPr>
      <w:t>Regionalnego  Programu Operacyjnego Województwa Mazowieckiego na lata 2014-2020</w:t>
    </w:r>
  </w:p>
  <w:p w14:paraId="68F5E827" w14:textId="77777777" w:rsidR="007D17AF" w:rsidRDefault="007D17AF" w:rsidP="006C67C9">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A73" w14:textId="77777777" w:rsidR="007D17AF" w:rsidRDefault="008C7EBC" w:rsidP="008C7EBC">
    <w:pPr>
      <w:pStyle w:val="Nagwek"/>
      <w:jc w:val="left"/>
      <w:rPr>
        <w:b w:val="0"/>
        <w:i w:val="0"/>
      </w:rPr>
    </w:pPr>
    <w:r>
      <w:rPr>
        <w:b w:val="0"/>
        <w:i w:val="0"/>
        <w:noProof/>
        <w:sz w:val="24"/>
        <w:szCs w:val="24"/>
      </w:rPr>
      <w:drawing>
        <wp:anchor distT="0" distB="0" distL="114300" distR="114300" simplePos="0" relativeHeight="251659776" behindDoc="1" locked="0" layoutInCell="1" allowOverlap="1" wp14:anchorId="6F9ED5E6" wp14:editId="3B80D3E3">
          <wp:simplePos x="0" y="0"/>
          <wp:positionH relativeFrom="column">
            <wp:posOffset>4190365</wp:posOffset>
          </wp:positionH>
          <wp:positionV relativeFrom="paragraph">
            <wp:posOffset>-182245</wp:posOffset>
          </wp:positionV>
          <wp:extent cx="2151380" cy="635635"/>
          <wp:effectExtent l="19050" t="0" r="1270" b="0"/>
          <wp:wrapTight wrapText="bothSides">
            <wp:wrapPolygon edited="0">
              <wp:start x="-191" y="0"/>
              <wp:lineTo x="-191" y="20715"/>
              <wp:lineTo x="21613" y="20715"/>
              <wp:lineTo x="21613" y="0"/>
              <wp:lineTo x="-191" y="0"/>
            </wp:wrapPolygon>
          </wp:wrapTight>
          <wp:docPr id="9" name="Obraz 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EFS_rgb-3"/>
                  <pic:cNvPicPr>
                    <a:picLocks noChangeAspect="1" noChangeArrowheads="1"/>
                  </pic:cNvPicPr>
                </pic:nvPicPr>
                <pic:blipFill>
                  <a:blip r:embed="rId1"/>
                  <a:srcRect/>
                  <a:stretch>
                    <a:fillRect/>
                  </a:stretch>
                </pic:blipFill>
                <pic:spPr bwMode="auto">
                  <a:xfrm>
                    <a:off x="0" y="0"/>
                    <a:ext cx="2151380" cy="635635"/>
                  </a:xfrm>
                  <a:prstGeom prst="rect">
                    <a:avLst/>
                  </a:prstGeom>
                  <a:noFill/>
                </pic:spPr>
              </pic:pic>
            </a:graphicData>
          </a:graphic>
        </wp:anchor>
      </w:drawing>
    </w:r>
    <w:r>
      <w:rPr>
        <w:b w:val="0"/>
        <w:i w:val="0"/>
        <w:noProof/>
        <w:sz w:val="24"/>
        <w:szCs w:val="24"/>
      </w:rPr>
      <w:drawing>
        <wp:anchor distT="0" distB="0" distL="114935" distR="114935" simplePos="0" relativeHeight="251657728" behindDoc="1" locked="0" layoutInCell="1" allowOverlap="1" wp14:anchorId="584D84B4" wp14:editId="30E8D40B">
          <wp:simplePos x="0" y="0"/>
          <wp:positionH relativeFrom="column">
            <wp:posOffset>3044825</wp:posOffset>
          </wp:positionH>
          <wp:positionV relativeFrom="paragraph">
            <wp:posOffset>-83185</wp:posOffset>
          </wp:positionV>
          <wp:extent cx="744220" cy="401320"/>
          <wp:effectExtent l="19050" t="0" r="0" b="0"/>
          <wp:wrapTight wrapText="bothSides">
            <wp:wrapPolygon edited="0">
              <wp:start x="-553" y="0"/>
              <wp:lineTo x="-553" y="20506"/>
              <wp:lineTo x="21563" y="20506"/>
              <wp:lineTo x="21563" y="0"/>
              <wp:lineTo x="-553"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56704" behindDoc="1" locked="0" layoutInCell="1" allowOverlap="1" wp14:anchorId="6F1B7DFD" wp14:editId="0CBD4481">
          <wp:simplePos x="0" y="0"/>
          <wp:positionH relativeFrom="column">
            <wp:posOffset>921385</wp:posOffset>
          </wp:positionH>
          <wp:positionV relativeFrom="paragraph">
            <wp:posOffset>-113030</wp:posOffset>
          </wp:positionV>
          <wp:extent cx="1742440" cy="464185"/>
          <wp:effectExtent l="19050" t="0" r="0" b="0"/>
          <wp:wrapTight wrapText="bothSides">
            <wp:wrapPolygon edited="0">
              <wp:start x="-236" y="0"/>
              <wp:lineTo x="-236" y="20389"/>
              <wp:lineTo x="21490" y="20389"/>
              <wp:lineTo x="21490" y="0"/>
              <wp:lineTo x="-236"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grayscl/>
                  </a:blip>
                  <a:srcRect/>
                  <a:stretch>
                    <a:fillRect/>
                  </a:stretch>
                </pic:blipFill>
                <pic:spPr bwMode="auto">
                  <a:xfrm>
                    <a:off x="0" y="0"/>
                    <a:ext cx="1742440" cy="464185"/>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58752" behindDoc="1" locked="0" layoutInCell="1" allowOverlap="1" wp14:anchorId="53F9CA6D" wp14:editId="30D78EF7">
          <wp:simplePos x="0" y="0"/>
          <wp:positionH relativeFrom="page">
            <wp:align>left</wp:align>
          </wp:positionH>
          <wp:positionV relativeFrom="paragraph">
            <wp:posOffset>-212090</wp:posOffset>
          </wp:positionV>
          <wp:extent cx="1666240" cy="703580"/>
          <wp:effectExtent l="0" t="0" r="0" b="1270"/>
          <wp:wrapTight wrapText="bothSides">
            <wp:wrapPolygon edited="0">
              <wp:start x="0" y="0"/>
              <wp:lineTo x="0" y="21054"/>
              <wp:lineTo x="21238" y="21054"/>
              <wp:lineTo x="2123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666240" cy="703580"/>
                  </a:xfrm>
                  <a:prstGeom prst="rect">
                    <a:avLst/>
                  </a:prstGeom>
                  <a:solidFill>
                    <a:srgbClr val="FFFFFF"/>
                  </a:solidFill>
                </pic:spPr>
              </pic:pic>
            </a:graphicData>
          </a:graphic>
        </wp:anchor>
      </w:drawing>
    </w:r>
  </w:p>
  <w:p w14:paraId="71205969" w14:textId="77777777" w:rsidR="007D17AF" w:rsidRPr="00475B47" w:rsidRDefault="007D17AF">
    <w:pPr>
      <w:pStyle w:val="Nagwek"/>
      <w:rPr>
        <w:b w:val="0"/>
        <w:i w:val="0"/>
        <w:sz w:val="16"/>
        <w:szCs w:val="16"/>
      </w:rPr>
    </w:pPr>
  </w:p>
  <w:p w14:paraId="011316F8" w14:textId="77777777" w:rsidR="007C22A4" w:rsidRDefault="007C22A4" w:rsidP="008479B0">
    <w:pPr>
      <w:pStyle w:val="Nagwek"/>
      <w:rPr>
        <w:sz w:val="18"/>
        <w:szCs w:val="18"/>
      </w:rPr>
    </w:pPr>
  </w:p>
  <w:p w14:paraId="5464EB74" w14:textId="77777777" w:rsidR="007C22A4" w:rsidRDefault="007C22A4" w:rsidP="008479B0">
    <w:pPr>
      <w:pStyle w:val="Nagwek"/>
      <w:rPr>
        <w:sz w:val="18"/>
        <w:szCs w:val="18"/>
      </w:rPr>
    </w:pPr>
  </w:p>
  <w:p w14:paraId="3EA9A64C" w14:textId="77777777" w:rsidR="007D17AF" w:rsidRPr="00475B47" w:rsidRDefault="007D17AF" w:rsidP="008479B0">
    <w:pPr>
      <w:pStyle w:val="Nagwek"/>
      <w:rPr>
        <w:b w:val="0"/>
        <w:i w:val="0"/>
        <w:sz w:val="18"/>
        <w:szCs w:val="18"/>
      </w:rPr>
    </w:pPr>
    <w:r w:rsidRPr="00475B47">
      <w:rPr>
        <w:sz w:val="18"/>
        <w:szCs w:val="18"/>
      </w:rPr>
      <w:t xml:space="preserve">„Aktywizacja </w:t>
    </w:r>
    <w:r w:rsidR="00FA1CED">
      <w:rPr>
        <w:sz w:val="18"/>
        <w:szCs w:val="18"/>
      </w:rPr>
      <w:t>osób w wieku 30 lat i więcej</w:t>
    </w:r>
    <w:r w:rsidRPr="00475B47">
      <w:rPr>
        <w:sz w:val="18"/>
        <w:szCs w:val="18"/>
      </w:rPr>
      <w:t xml:space="preserve"> pozostających bez pracy w powiecie piaseczyńskim (</w:t>
    </w:r>
    <w:r>
      <w:rPr>
        <w:sz w:val="18"/>
        <w:szCs w:val="18"/>
      </w:rPr>
      <w:t>I</w:t>
    </w:r>
    <w:r w:rsidRPr="00475B47">
      <w:rPr>
        <w:sz w:val="18"/>
        <w:szCs w:val="18"/>
      </w:rPr>
      <w:t>I</w:t>
    </w:r>
    <w:r w:rsidR="00FA1CED">
      <w:rPr>
        <w:sz w:val="18"/>
        <w:szCs w:val="18"/>
      </w:rPr>
      <w:t>I</w:t>
    </w:r>
    <w:r w:rsidRPr="00475B47">
      <w:rPr>
        <w:sz w:val="18"/>
        <w:szCs w:val="18"/>
      </w:rPr>
      <w:t xml:space="preserve">)” </w:t>
    </w:r>
  </w:p>
  <w:p w14:paraId="0D5D78CB" w14:textId="77777777" w:rsidR="00FA1CED" w:rsidRDefault="007D17AF" w:rsidP="008479B0">
    <w:pPr>
      <w:pStyle w:val="Nagwek"/>
      <w:rPr>
        <w:sz w:val="18"/>
        <w:szCs w:val="18"/>
      </w:rPr>
    </w:pPr>
    <w:r w:rsidRPr="0046154B">
      <w:rPr>
        <w:sz w:val="18"/>
        <w:szCs w:val="18"/>
      </w:rPr>
      <w:t xml:space="preserve">współfinansowanego przez Unię Europejską ze środków Europejskiego Funduszu Społecznego w ramach </w:t>
    </w:r>
  </w:p>
  <w:p w14:paraId="55EFCCA6" w14:textId="77777777" w:rsidR="007D17AF" w:rsidRPr="0046154B" w:rsidRDefault="007D17AF" w:rsidP="008479B0">
    <w:pPr>
      <w:pStyle w:val="Nagwek"/>
      <w:rPr>
        <w:sz w:val="18"/>
        <w:szCs w:val="18"/>
      </w:rPr>
    </w:pPr>
    <w:r w:rsidRPr="0046154B">
      <w:rPr>
        <w:sz w:val="18"/>
        <w:szCs w:val="18"/>
      </w:rPr>
      <w:t>Regionalnego  Programu Operacyjnego Województwa Mazowieckiego na lata 2014-2020</w:t>
    </w:r>
  </w:p>
  <w:p w14:paraId="6B8AF264" w14:textId="77777777" w:rsidR="007D17AF" w:rsidRPr="0012418D" w:rsidRDefault="007D17AF" w:rsidP="006C67C9">
    <w:pPr>
      <w:pStyle w:val="Nagwek"/>
      <w:jc w:val="left"/>
      <w:rPr>
        <w:i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3943" w14:textId="77777777" w:rsidR="00E5339C" w:rsidRDefault="00E5339C" w:rsidP="00E5339C">
    <w:pPr>
      <w:pStyle w:val="Nagwek"/>
      <w:rPr>
        <w:b w:val="0"/>
        <w:i w:val="0"/>
      </w:rPr>
    </w:pPr>
    <w:r>
      <w:rPr>
        <w:b w:val="0"/>
        <w:i w:val="0"/>
        <w:noProof/>
        <w:sz w:val="24"/>
        <w:szCs w:val="24"/>
      </w:rPr>
      <w:drawing>
        <wp:anchor distT="0" distB="0" distL="114935" distR="114935" simplePos="0" relativeHeight="251666944" behindDoc="1" locked="0" layoutInCell="1" allowOverlap="1" wp14:anchorId="58946BA0" wp14:editId="50F1C76B">
          <wp:simplePos x="0" y="0"/>
          <wp:positionH relativeFrom="column">
            <wp:posOffset>3263900</wp:posOffset>
          </wp:positionH>
          <wp:positionV relativeFrom="paragraph">
            <wp:posOffset>-54610</wp:posOffset>
          </wp:positionV>
          <wp:extent cx="744220" cy="401320"/>
          <wp:effectExtent l="0" t="0" r="0" b="0"/>
          <wp:wrapTight wrapText="bothSides">
            <wp:wrapPolygon edited="0">
              <wp:start x="0" y="0"/>
              <wp:lineTo x="0" y="20506"/>
              <wp:lineTo x="21010" y="20506"/>
              <wp:lineTo x="2101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300" distR="114300" simplePos="0" relativeHeight="251668992" behindDoc="1" locked="0" layoutInCell="1" allowOverlap="1" wp14:anchorId="667C3C18" wp14:editId="471A57F5">
          <wp:simplePos x="0" y="0"/>
          <wp:positionH relativeFrom="column">
            <wp:posOffset>4367530</wp:posOffset>
          </wp:positionH>
          <wp:positionV relativeFrom="paragraph">
            <wp:posOffset>-212090</wp:posOffset>
          </wp:positionV>
          <wp:extent cx="2221865" cy="751205"/>
          <wp:effectExtent l="0" t="0" r="6985" b="0"/>
          <wp:wrapTight wrapText="bothSides">
            <wp:wrapPolygon edited="0">
              <wp:start x="0" y="0"/>
              <wp:lineTo x="0" y="20815"/>
              <wp:lineTo x="21483" y="20815"/>
              <wp:lineTo x="21483" y="0"/>
              <wp:lineTo x="0" y="0"/>
            </wp:wrapPolygon>
          </wp:wrapTight>
          <wp:docPr id="15" name="Obraz 15"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865" cy="751205"/>
                  </a:xfrm>
                  <a:prstGeom prst="rect">
                    <a:avLst/>
                  </a:prstGeom>
                  <a:noFill/>
                </pic:spPr>
              </pic:pic>
            </a:graphicData>
          </a:graphic>
        </wp:anchor>
      </w:drawing>
    </w:r>
    <w:r>
      <w:rPr>
        <w:b w:val="0"/>
        <w:i w:val="0"/>
        <w:noProof/>
        <w:sz w:val="24"/>
        <w:szCs w:val="24"/>
      </w:rPr>
      <w:drawing>
        <wp:anchor distT="0" distB="0" distL="114935" distR="114935" simplePos="0" relativeHeight="251667968" behindDoc="1" locked="0" layoutInCell="1" allowOverlap="1" wp14:anchorId="58AD39C7" wp14:editId="088E7717">
          <wp:simplePos x="0" y="0"/>
          <wp:positionH relativeFrom="column">
            <wp:posOffset>-850900</wp:posOffset>
          </wp:positionH>
          <wp:positionV relativeFrom="paragraph">
            <wp:posOffset>-259715</wp:posOffset>
          </wp:positionV>
          <wp:extent cx="1666240" cy="866140"/>
          <wp:effectExtent l="0" t="0" r="0" b="0"/>
          <wp:wrapTight wrapText="bothSides">
            <wp:wrapPolygon edited="0">
              <wp:start x="0" y="0"/>
              <wp:lineTo x="0" y="20903"/>
              <wp:lineTo x="21238" y="20903"/>
              <wp:lineTo x="2123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240" cy="866140"/>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65920" behindDoc="1" locked="0" layoutInCell="1" allowOverlap="1" wp14:anchorId="5C7B6121" wp14:editId="044A1C8A">
          <wp:simplePos x="0" y="0"/>
          <wp:positionH relativeFrom="column">
            <wp:posOffset>1140460</wp:posOffset>
          </wp:positionH>
          <wp:positionV relativeFrom="paragraph">
            <wp:posOffset>-88265</wp:posOffset>
          </wp:positionV>
          <wp:extent cx="1742440" cy="464185"/>
          <wp:effectExtent l="0" t="0" r="0" b="0"/>
          <wp:wrapTight wrapText="bothSides">
            <wp:wrapPolygon edited="0">
              <wp:start x="0" y="0"/>
              <wp:lineTo x="0" y="20389"/>
              <wp:lineTo x="21254" y="20389"/>
              <wp:lineTo x="212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742440" cy="464185"/>
                  </a:xfrm>
                  <a:prstGeom prst="rect">
                    <a:avLst/>
                  </a:prstGeom>
                  <a:solidFill>
                    <a:srgbClr val="FFFFFF"/>
                  </a:solidFill>
                </pic:spPr>
              </pic:pic>
            </a:graphicData>
          </a:graphic>
        </wp:anchor>
      </w:drawing>
    </w:r>
  </w:p>
  <w:p w14:paraId="7FCBB353" w14:textId="77777777" w:rsidR="00E5339C" w:rsidRPr="00475B47" w:rsidRDefault="00E5339C">
    <w:pPr>
      <w:pStyle w:val="Nagwek"/>
      <w:rPr>
        <w:b w:val="0"/>
        <w:i w:val="0"/>
        <w:sz w:val="16"/>
        <w:szCs w:val="16"/>
      </w:rPr>
    </w:pPr>
  </w:p>
  <w:p w14:paraId="44AB7E40" w14:textId="77777777" w:rsidR="007C22A4" w:rsidRDefault="007C22A4" w:rsidP="00DE153F">
    <w:pPr>
      <w:pStyle w:val="Nagwek"/>
      <w:rPr>
        <w:sz w:val="18"/>
        <w:szCs w:val="18"/>
      </w:rPr>
    </w:pPr>
  </w:p>
  <w:p w14:paraId="021723E9" w14:textId="77777777" w:rsidR="007C22A4" w:rsidRDefault="007C22A4" w:rsidP="00DE153F">
    <w:pPr>
      <w:pStyle w:val="Nagwek"/>
      <w:rPr>
        <w:sz w:val="18"/>
        <w:szCs w:val="18"/>
      </w:rPr>
    </w:pPr>
  </w:p>
  <w:p w14:paraId="4CC96022" w14:textId="77777777" w:rsidR="00E5339C" w:rsidRPr="00475B47" w:rsidRDefault="00E5339C" w:rsidP="00DE153F">
    <w:pPr>
      <w:pStyle w:val="Nagwek"/>
      <w:rPr>
        <w:b w:val="0"/>
        <w:i w:val="0"/>
        <w:sz w:val="18"/>
        <w:szCs w:val="18"/>
      </w:rPr>
    </w:pPr>
    <w:r w:rsidRPr="00475B47">
      <w:rPr>
        <w:sz w:val="18"/>
        <w:szCs w:val="18"/>
      </w:rPr>
      <w:t>„Aktywizacj</w:t>
    </w:r>
    <w:r w:rsidR="00FA1CED">
      <w:rPr>
        <w:sz w:val="18"/>
        <w:szCs w:val="18"/>
      </w:rPr>
      <w:t>a osób w wieku  30 lat i więcej</w:t>
    </w:r>
    <w:r w:rsidRPr="00475B47">
      <w:rPr>
        <w:sz w:val="18"/>
        <w:szCs w:val="18"/>
      </w:rPr>
      <w:t xml:space="preserve">  pozostających bez pracy w powiecie piaseczyńskim (</w:t>
    </w:r>
    <w:r>
      <w:rPr>
        <w:sz w:val="18"/>
        <w:szCs w:val="18"/>
      </w:rPr>
      <w:t>I</w:t>
    </w:r>
    <w:r w:rsidR="00FA1CED">
      <w:rPr>
        <w:sz w:val="18"/>
        <w:szCs w:val="18"/>
      </w:rPr>
      <w:t>I</w:t>
    </w:r>
    <w:r w:rsidRPr="00475B47">
      <w:rPr>
        <w:sz w:val="18"/>
        <w:szCs w:val="18"/>
      </w:rPr>
      <w:t xml:space="preserve">I)” </w:t>
    </w:r>
  </w:p>
  <w:p w14:paraId="6479E4EC" w14:textId="77777777" w:rsidR="00E5339C" w:rsidRPr="0046154B" w:rsidRDefault="00E5339C" w:rsidP="00DE153F">
    <w:pPr>
      <w:pStyle w:val="Nagwek"/>
      <w:rPr>
        <w:sz w:val="18"/>
        <w:szCs w:val="18"/>
      </w:rPr>
    </w:pPr>
    <w:r w:rsidRPr="0046154B">
      <w:rPr>
        <w:sz w:val="18"/>
        <w:szCs w:val="18"/>
      </w:rPr>
      <w:t xml:space="preserve">współfinansowanego przez Unię Europejską ze środków Europejskiego Funduszu Społecznego w ramach </w:t>
    </w:r>
    <w:r>
      <w:rPr>
        <w:sz w:val="18"/>
        <w:szCs w:val="18"/>
      </w:rPr>
      <w:t xml:space="preserve">                  </w:t>
    </w:r>
    <w:r w:rsidRPr="0046154B">
      <w:rPr>
        <w:sz w:val="18"/>
        <w:szCs w:val="18"/>
      </w:rPr>
      <w:t>Regionalnego  Programu Operacyjnego Województwa Mazowieckiego na lata 2014-2020</w:t>
    </w:r>
  </w:p>
  <w:p w14:paraId="33502A25" w14:textId="77777777" w:rsidR="007D17AF" w:rsidRDefault="007D17AF" w:rsidP="005921B7">
    <w:pPr>
      <w:pStyle w:val="Nagwek"/>
      <w:tabs>
        <w:tab w:val="clear" w:pos="9072"/>
        <w:tab w:val="left" w:pos="4956"/>
        <w:tab w:val="left" w:pos="5664"/>
        <w:tab w:val="left" w:pos="6372"/>
        <w:tab w:val="left" w:pos="7080"/>
        <w:tab w:val="left" w:pos="7788"/>
        <w:tab w:val="left" w:pos="8496"/>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95"/>
        </w:tabs>
        <w:ind w:left="795" w:hanging="360"/>
      </w:pPr>
      <w:rPr>
        <w:rFonts w:ascii="StarSymbol" w:hAnsi="StarSymbol" w:cs="StarSymbol"/>
        <w:sz w:val="18"/>
        <w:szCs w:val="18"/>
      </w:rPr>
    </w:lvl>
  </w:abstractNum>
  <w:abstractNum w:abstractNumId="9" w15:restartNumberingAfterBreak="0">
    <w:nsid w:val="02A94E0F"/>
    <w:multiLevelType w:val="hybridMultilevel"/>
    <w:tmpl w:val="A94C7B90"/>
    <w:lvl w:ilvl="0" w:tplc="2E085F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5926CE8"/>
    <w:multiLevelType w:val="hybridMultilevel"/>
    <w:tmpl w:val="C2F6F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91E49"/>
    <w:multiLevelType w:val="hybridMultilevel"/>
    <w:tmpl w:val="287A3BF8"/>
    <w:lvl w:ilvl="0" w:tplc="68143BC6">
      <w:start w:val="1"/>
      <w:numFmt w:val="bullet"/>
      <w:lvlText w:val=""/>
      <w:lvlJc w:val="left"/>
      <w:pPr>
        <w:ind w:left="1425" w:hanging="360"/>
      </w:pPr>
      <w:rPr>
        <w:rFonts w:ascii="Wingdings" w:hAnsi="Wingdings" w:hint="default"/>
        <w:b w:val="0"/>
        <w:sz w:val="20"/>
        <w:szCs w:val="2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B2737A"/>
    <w:multiLevelType w:val="hybridMultilevel"/>
    <w:tmpl w:val="55F88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D300A"/>
    <w:multiLevelType w:val="hybridMultilevel"/>
    <w:tmpl w:val="59F8E0DE"/>
    <w:lvl w:ilvl="0" w:tplc="68143BC6">
      <w:start w:val="1"/>
      <w:numFmt w:val="bullet"/>
      <w:lvlText w:val=""/>
      <w:lvlJc w:val="left"/>
      <w:pPr>
        <w:ind w:left="1429" w:hanging="360"/>
      </w:pPr>
      <w:rPr>
        <w:rFonts w:ascii="Wingdings" w:hAnsi="Wingdings" w:hint="default"/>
        <w:b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AB37012"/>
    <w:multiLevelType w:val="hybridMultilevel"/>
    <w:tmpl w:val="D87CA264"/>
    <w:lvl w:ilvl="0" w:tplc="2E085F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D3B0835"/>
    <w:multiLevelType w:val="hybridMultilevel"/>
    <w:tmpl w:val="1112349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9751BE"/>
    <w:multiLevelType w:val="hybridMultilevel"/>
    <w:tmpl w:val="236C6386"/>
    <w:lvl w:ilvl="0" w:tplc="F8DCD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12585"/>
    <w:multiLevelType w:val="hybridMultilevel"/>
    <w:tmpl w:val="58CAC7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D3690A"/>
    <w:multiLevelType w:val="hybridMultilevel"/>
    <w:tmpl w:val="B10EE8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117219"/>
    <w:multiLevelType w:val="hybridMultilevel"/>
    <w:tmpl w:val="3538F85E"/>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26A40F41"/>
    <w:multiLevelType w:val="hybridMultilevel"/>
    <w:tmpl w:val="A3A80452"/>
    <w:lvl w:ilvl="0" w:tplc="7CBCCD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A737E0D"/>
    <w:multiLevelType w:val="hybridMultilevel"/>
    <w:tmpl w:val="FA6818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26E4B"/>
    <w:multiLevelType w:val="hybridMultilevel"/>
    <w:tmpl w:val="06788C6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F00A4A"/>
    <w:multiLevelType w:val="hybridMultilevel"/>
    <w:tmpl w:val="EB1653C2"/>
    <w:lvl w:ilvl="0" w:tplc="2E085F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D9F41D7"/>
    <w:multiLevelType w:val="hybridMultilevel"/>
    <w:tmpl w:val="152A2CFC"/>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1B2946"/>
    <w:multiLevelType w:val="hybridMultilevel"/>
    <w:tmpl w:val="291A4A7E"/>
    <w:lvl w:ilvl="0" w:tplc="68143BC6">
      <w:start w:val="1"/>
      <w:numFmt w:val="bullet"/>
      <w:lvlText w:val=""/>
      <w:lvlJc w:val="left"/>
      <w:pPr>
        <w:tabs>
          <w:tab w:val="num" w:pos="360"/>
        </w:tabs>
        <w:ind w:left="360" w:hanging="360"/>
      </w:pPr>
      <w:rPr>
        <w:rFonts w:ascii="Wingdings" w:hAnsi="Wingdings" w:hint="default"/>
        <w:b w:val="0"/>
        <w:sz w:val="20"/>
        <w:szCs w:val="20"/>
      </w:rPr>
    </w:lvl>
    <w:lvl w:ilvl="1" w:tplc="A836A8B8">
      <w:start w:val="11"/>
      <w:numFmt w:val="bullet"/>
      <w:lvlText w:val=""/>
      <w:lvlJc w:val="left"/>
      <w:pPr>
        <w:tabs>
          <w:tab w:val="num" w:pos="1425"/>
        </w:tabs>
        <w:ind w:left="1425" w:hanging="705"/>
      </w:pPr>
      <w:rPr>
        <w:rFonts w:ascii="Wingdings 2" w:eastAsia="Lucida Sans Unicode" w:hAnsi="Wingdings 2" w:cs="Tahoma" w:hint="default"/>
      </w:rPr>
    </w:lvl>
    <w:lvl w:ilvl="2" w:tplc="9906024C">
      <w:start w:val="14"/>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27"/>
  </w:num>
  <w:num w:numId="3">
    <w:abstractNumId w:val="19"/>
  </w:num>
  <w:num w:numId="4">
    <w:abstractNumId w:val="15"/>
  </w:num>
  <w:num w:numId="5">
    <w:abstractNumId w:val="25"/>
  </w:num>
  <w:num w:numId="6">
    <w:abstractNumId w:val="24"/>
  </w:num>
  <w:num w:numId="7">
    <w:abstractNumId w:val="26"/>
  </w:num>
  <w:num w:numId="8">
    <w:abstractNumId w:val="16"/>
  </w:num>
  <w:num w:numId="9">
    <w:abstractNumId w:val="17"/>
  </w:num>
  <w:num w:numId="10">
    <w:abstractNumId w:val="23"/>
  </w:num>
  <w:num w:numId="11">
    <w:abstractNumId w:val="13"/>
  </w:num>
  <w:num w:numId="12">
    <w:abstractNumId w:val="2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4"/>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44"/>
    <w:rsid w:val="00000A3C"/>
    <w:rsid w:val="00002DD8"/>
    <w:rsid w:val="00005A7A"/>
    <w:rsid w:val="00024F0D"/>
    <w:rsid w:val="00033C7A"/>
    <w:rsid w:val="00037E4C"/>
    <w:rsid w:val="00041995"/>
    <w:rsid w:val="000536EA"/>
    <w:rsid w:val="000D1D92"/>
    <w:rsid w:val="000D2BDE"/>
    <w:rsid w:val="000D327B"/>
    <w:rsid w:val="000D537C"/>
    <w:rsid w:val="000F392A"/>
    <w:rsid w:val="001026E0"/>
    <w:rsid w:val="00113977"/>
    <w:rsid w:val="001165CD"/>
    <w:rsid w:val="00117DDB"/>
    <w:rsid w:val="0012418D"/>
    <w:rsid w:val="00142CA0"/>
    <w:rsid w:val="00152E4D"/>
    <w:rsid w:val="0016080D"/>
    <w:rsid w:val="00161E56"/>
    <w:rsid w:val="00173B15"/>
    <w:rsid w:val="00182C74"/>
    <w:rsid w:val="001863F0"/>
    <w:rsid w:val="001A434C"/>
    <w:rsid w:val="001B4AAF"/>
    <w:rsid w:val="001C2222"/>
    <w:rsid w:val="001C22D4"/>
    <w:rsid w:val="001C642D"/>
    <w:rsid w:val="001D4C0D"/>
    <w:rsid w:val="001D5E0F"/>
    <w:rsid w:val="001E3CF4"/>
    <w:rsid w:val="001F5739"/>
    <w:rsid w:val="00216C03"/>
    <w:rsid w:val="00225D6E"/>
    <w:rsid w:val="0025146D"/>
    <w:rsid w:val="0025343B"/>
    <w:rsid w:val="00254A1F"/>
    <w:rsid w:val="0025723D"/>
    <w:rsid w:val="00274B55"/>
    <w:rsid w:val="00283101"/>
    <w:rsid w:val="002A5CF2"/>
    <w:rsid w:val="002B3E2A"/>
    <w:rsid w:val="002B6BA1"/>
    <w:rsid w:val="002C23C1"/>
    <w:rsid w:val="002C7382"/>
    <w:rsid w:val="002D6EEE"/>
    <w:rsid w:val="002E316D"/>
    <w:rsid w:val="002E6E7A"/>
    <w:rsid w:val="002F2558"/>
    <w:rsid w:val="002F342F"/>
    <w:rsid w:val="002F557C"/>
    <w:rsid w:val="00303D71"/>
    <w:rsid w:val="003239BA"/>
    <w:rsid w:val="00333C2F"/>
    <w:rsid w:val="00334D49"/>
    <w:rsid w:val="00334F60"/>
    <w:rsid w:val="0035606F"/>
    <w:rsid w:val="00367E3B"/>
    <w:rsid w:val="003721A0"/>
    <w:rsid w:val="00380886"/>
    <w:rsid w:val="00395112"/>
    <w:rsid w:val="003A3A2F"/>
    <w:rsid w:val="003A4E1B"/>
    <w:rsid w:val="003A6369"/>
    <w:rsid w:val="003B2556"/>
    <w:rsid w:val="003B31D4"/>
    <w:rsid w:val="003B3C44"/>
    <w:rsid w:val="003C37A0"/>
    <w:rsid w:val="003C597A"/>
    <w:rsid w:val="003C5A96"/>
    <w:rsid w:val="003C7ADA"/>
    <w:rsid w:val="003D1C64"/>
    <w:rsid w:val="003E2AFB"/>
    <w:rsid w:val="003E631C"/>
    <w:rsid w:val="003F6553"/>
    <w:rsid w:val="00405034"/>
    <w:rsid w:val="00405444"/>
    <w:rsid w:val="00407715"/>
    <w:rsid w:val="0041109E"/>
    <w:rsid w:val="004133C6"/>
    <w:rsid w:val="00426200"/>
    <w:rsid w:val="00437A9F"/>
    <w:rsid w:val="0044120A"/>
    <w:rsid w:val="00444E8A"/>
    <w:rsid w:val="00481EBF"/>
    <w:rsid w:val="004963E5"/>
    <w:rsid w:val="00496CA7"/>
    <w:rsid w:val="004A6D35"/>
    <w:rsid w:val="004B16AC"/>
    <w:rsid w:val="004B51BC"/>
    <w:rsid w:val="004C1157"/>
    <w:rsid w:val="004C1368"/>
    <w:rsid w:val="004F0E49"/>
    <w:rsid w:val="004F4409"/>
    <w:rsid w:val="004F5CBE"/>
    <w:rsid w:val="00500E24"/>
    <w:rsid w:val="005220D9"/>
    <w:rsid w:val="00537F32"/>
    <w:rsid w:val="00541772"/>
    <w:rsid w:val="00547B87"/>
    <w:rsid w:val="00552741"/>
    <w:rsid w:val="0056178A"/>
    <w:rsid w:val="00574D7F"/>
    <w:rsid w:val="005818C9"/>
    <w:rsid w:val="00585C36"/>
    <w:rsid w:val="00590EB7"/>
    <w:rsid w:val="005921B7"/>
    <w:rsid w:val="00595B0C"/>
    <w:rsid w:val="00597E9E"/>
    <w:rsid w:val="005B6982"/>
    <w:rsid w:val="005B7B25"/>
    <w:rsid w:val="005C0606"/>
    <w:rsid w:val="005D14E1"/>
    <w:rsid w:val="005D2167"/>
    <w:rsid w:val="005D7202"/>
    <w:rsid w:val="005E1D8A"/>
    <w:rsid w:val="005E2073"/>
    <w:rsid w:val="005E61C7"/>
    <w:rsid w:val="005F290B"/>
    <w:rsid w:val="006068E5"/>
    <w:rsid w:val="00607F96"/>
    <w:rsid w:val="00611871"/>
    <w:rsid w:val="00616EA1"/>
    <w:rsid w:val="00631111"/>
    <w:rsid w:val="0064605B"/>
    <w:rsid w:val="006535D9"/>
    <w:rsid w:val="00653E41"/>
    <w:rsid w:val="00654A4D"/>
    <w:rsid w:val="00655DE1"/>
    <w:rsid w:val="00660CCD"/>
    <w:rsid w:val="006906F3"/>
    <w:rsid w:val="0069589E"/>
    <w:rsid w:val="006A5B5F"/>
    <w:rsid w:val="006A7CF4"/>
    <w:rsid w:val="006C27B7"/>
    <w:rsid w:val="006C67C9"/>
    <w:rsid w:val="006D6375"/>
    <w:rsid w:val="006D66C3"/>
    <w:rsid w:val="006E5F3A"/>
    <w:rsid w:val="0070768E"/>
    <w:rsid w:val="00713F42"/>
    <w:rsid w:val="0072407E"/>
    <w:rsid w:val="00742E26"/>
    <w:rsid w:val="00751A32"/>
    <w:rsid w:val="0077382C"/>
    <w:rsid w:val="00786D74"/>
    <w:rsid w:val="00797789"/>
    <w:rsid w:val="007A2791"/>
    <w:rsid w:val="007C22A4"/>
    <w:rsid w:val="007C59DB"/>
    <w:rsid w:val="007D17AF"/>
    <w:rsid w:val="007D4566"/>
    <w:rsid w:val="007D4BCB"/>
    <w:rsid w:val="00817D27"/>
    <w:rsid w:val="00832380"/>
    <w:rsid w:val="00834D25"/>
    <w:rsid w:val="00835641"/>
    <w:rsid w:val="00836AEA"/>
    <w:rsid w:val="0084159A"/>
    <w:rsid w:val="008479B0"/>
    <w:rsid w:val="00856C8B"/>
    <w:rsid w:val="00865DC0"/>
    <w:rsid w:val="008838AA"/>
    <w:rsid w:val="0088401B"/>
    <w:rsid w:val="00885E02"/>
    <w:rsid w:val="008A6008"/>
    <w:rsid w:val="008B6D2D"/>
    <w:rsid w:val="008C03C7"/>
    <w:rsid w:val="008C7EBC"/>
    <w:rsid w:val="008D0BB5"/>
    <w:rsid w:val="008D1F75"/>
    <w:rsid w:val="008D36E6"/>
    <w:rsid w:val="008D5696"/>
    <w:rsid w:val="008F34B6"/>
    <w:rsid w:val="008F557D"/>
    <w:rsid w:val="00903106"/>
    <w:rsid w:val="009054DA"/>
    <w:rsid w:val="00917836"/>
    <w:rsid w:val="00920C01"/>
    <w:rsid w:val="009264DB"/>
    <w:rsid w:val="009317D8"/>
    <w:rsid w:val="009452A6"/>
    <w:rsid w:val="00947DC6"/>
    <w:rsid w:val="009625E8"/>
    <w:rsid w:val="00962817"/>
    <w:rsid w:val="00967F8C"/>
    <w:rsid w:val="009705CF"/>
    <w:rsid w:val="0098629B"/>
    <w:rsid w:val="009916FC"/>
    <w:rsid w:val="009A1142"/>
    <w:rsid w:val="009B2F34"/>
    <w:rsid w:val="009F3ED6"/>
    <w:rsid w:val="009F6826"/>
    <w:rsid w:val="009F691E"/>
    <w:rsid w:val="00A10297"/>
    <w:rsid w:val="00A46ED7"/>
    <w:rsid w:val="00A7737E"/>
    <w:rsid w:val="00A84C9C"/>
    <w:rsid w:val="00AA1B95"/>
    <w:rsid w:val="00AA4950"/>
    <w:rsid w:val="00AB362E"/>
    <w:rsid w:val="00AC0595"/>
    <w:rsid w:val="00AD262B"/>
    <w:rsid w:val="00AD641C"/>
    <w:rsid w:val="00AD76AD"/>
    <w:rsid w:val="00AE0104"/>
    <w:rsid w:val="00AE688D"/>
    <w:rsid w:val="00AF0629"/>
    <w:rsid w:val="00B004EA"/>
    <w:rsid w:val="00B2381E"/>
    <w:rsid w:val="00B333E2"/>
    <w:rsid w:val="00B7306D"/>
    <w:rsid w:val="00B8022C"/>
    <w:rsid w:val="00B81BAC"/>
    <w:rsid w:val="00B95E60"/>
    <w:rsid w:val="00B97128"/>
    <w:rsid w:val="00BA52DE"/>
    <w:rsid w:val="00BB098E"/>
    <w:rsid w:val="00BB6E7A"/>
    <w:rsid w:val="00BC0070"/>
    <w:rsid w:val="00BC1616"/>
    <w:rsid w:val="00BC51B8"/>
    <w:rsid w:val="00BD0506"/>
    <w:rsid w:val="00BD7CE4"/>
    <w:rsid w:val="00BE1EC7"/>
    <w:rsid w:val="00BE30DD"/>
    <w:rsid w:val="00BF02EC"/>
    <w:rsid w:val="00BF71E4"/>
    <w:rsid w:val="00C12260"/>
    <w:rsid w:val="00C25216"/>
    <w:rsid w:val="00C33284"/>
    <w:rsid w:val="00C34A71"/>
    <w:rsid w:val="00C35A74"/>
    <w:rsid w:val="00C37B21"/>
    <w:rsid w:val="00C40065"/>
    <w:rsid w:val="00C41DEE"/>
    <w:rsid w:val="00C43DB3"/>
    <w:rsid w:val="00C462E4"/>
    <w:rsid w:val="00C533DC"/>
    <w:rsid w:val="00C53DF7"/>
    <w:rsid w:val="00C56E6D"/>
    <w:rsid w:val="00C61CBB"/>
    <w:rsid w:val="00C779A2"/>
    <w:rsid w:val="00C920AF"/>
    <w:rsid w:val="00C967C1"/>
    <w:rsid w:val="00CA331B"/>
    <w:rsid w:val="00CA4E36"/>
    <w:rsid w:val="00CB2814"/>
    <w:rsid w:val="00CC1A59"/>
    <w:rsid w:val="00CD2026"/>
    <w:rsid w:val="00CE41C6"/>
    <w:rsid w:val="00CE61B3"/>
    <w:rsid w:val="00CF2294"/>
    <w:rsid w:val="00CF3ED8"/>
    <w:rsid w:val="00D02B26"/>
    <w:rsid w:val="00D04AC9"/>
    <w:rsid w:val="00D078B7"/>
    <w:rsid w:val="00D0795F"/>
    <w:rsid w:val="00D16A58"/>
    <w:rsid w:val="00D27173"/>
    <w:rsid w:val="00D274B0"/>
    <w:rsid w:val="00D334C1"/>
    <w:rsid w:val="00D35CF3"/>
    <w:rsid w:val="00D35D3C"/>
    <w:rsid w:val="00D40C35"/>
    <w:rsid w:val="00D507A8"/>
    <w:rsid w:val="00D55F17"/>
    <w:rsid w:val="00D564E4"/>
    <w:rsid w:val="00D5695E"/>
    <w:rsid w:val="00D56B47"/>
    <w:rsid w:val="00D60CF1"/>
    <w:rsid w:val="00D6623A"/>
    <w:rsid w:val="00D86910"/>
    <w:rsid w:val="00D94130"/>
    <w:rsid w:val="00DA27B9"/>
    <w:rsid w:val="00DA41C3"/>
    <w:rsid w:val="00DA5BFF"/>
    <w:rsid w:val="00DA698F"/>
    <w:rsid w:val="00DB3718"/>
    <w:rsid w:val="00DB748B"/>
    <w:rsid w:val="00DB74F3"/>
    <w:rsid w:val="00DC00B8"/>
    <w:rsid w:val="00DC4EED"/>
    <w:rsid w:val="00DC5746"/>
    <w:rsid w:val="00DD06F4"/>
    <w:rsid w:val="00DE6C15"/>
    <w:rsid w:val="00DE7F79"/>
    <w:rsid w:val="00DF3B35"/>
    <w:rsid w:val="00E01E1C"/>
    <w:rsid w:val="00E03663"/>
    <w:rsid w:val="00E03BDB"/>
    <w:rsid w:val="00E203CF"/>
    <w:rsid w:val="00E2381D"/>
    <w:rsid w:val="00E31849"/>
    <w:rsid w:val="00E34023"/>
    <w:rsid w:val="00E3749E"/>
    <w:rsid w:val="00E51773"/>
    <w:rsid w:val="00E5339C"/>
    <w:rsid w:val="00E5604E"/>
    <w:rsid w:val="00E56AD2"/>
    <w:rsid w:val="00E87971"/>
    <w:rsid w:val="00E9385A"/>
    <w:rsid w:val="00EB05C3"/>
    <w:rsid w:val="00EB65E6"/>
    <w:rsid w:val="00EC0993"/>
    <w:rsid w:val="00ED6063"/>
    <w:rsid w:val="00EF4989"/>
    <w:rsid w:val="00EF587B"/>
    <w:rsid w:val="00F0029B"/>
    <w:rsid w:val="00F0565D"/>
    <w:rsid w:val="00F1200E"/>
    <w:rsid w:val="00F2541D"/>
    <w:rsid w:val="00F43907"/>
    <w:rsid w:val="00F47C0F"/>
    <w:rsid w:val="00F57963"/>
    <w:rsid w:val="00F705E3"/>
    <w:rsid w:val="00F72E36"/>
    <w:rsid w:val="00F73673"/>
    <w:rsid w:val="00F7404F"/>
    <w:rsid w:val="00F86268"/>
    <w:rsid w:val="00F92DF2"/>
    <w:rsid w:val="00F95CFF"/>
    <w:rsid w:val="00FA1CED"/>
    <w:rsid w:val="00FA2FAC"/>
    <w:rsid w:val="00FB4693"/>
    <w:rsid w:val="00FB667C"/>
    <w:rsid w:val="00FB67D5"/>
    <w:rsid w:val="00FC1461"/>
    <w:rsid w:val="00FE052D"/>
    <w:rsid w:val="00FE3421"/>
    <w:rsid w:val="00FE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8D92"/>
  <w15:docId w15:val="{41F87F50-2F72-4DE7-9E21-42499DDD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3C44"/>
    <w:rPr>
      <w:sz w:val="24"/>
      <w:szCs w:val="24"/>
    </w:rPr>
  </w:style>
  <w:style w:type="paragraph" w:styleId="Nagwek1">
    <w:name w:val="heading 1"/>
    <w:basedOn w:val="Normalny"/>
    <w:next w:val="Normalny"/>
    <w:qFormat/>
    <w:rsid w:val="003B3C4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55F1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34F60"/>
    <w:pPr>
      <w:keepNext/>
      <w:outlineLvl w:val="2"/>
    </w:pPr>
    <w:rPr>
      <w:rFonts w:ascii="Tahoma" w:hAnsi="Tahoma"/>
      <w:b/>
    </w:rPr>
  </w:style>
  <w:style w:type="paragraph" w:styleId="Nagwek5">
    <w:name w:val="heading 5"/>
    <w:basedOn w:val="Normalny"/>
    <w:next w:val="Normalny"/>
    <w:qFormat/>
    <w:rsid w:val="003B3C44"/>
    <w:pPr>
      <w:spacing w:before="240" w:after="60"/>
      <w:outlineLvl w:val="4"/>
    </w:pPr>
    <w:rPr>
      <w:b/>
      <w:bCs/>
      <w:i/>
      <w:iCs/>
      <w:sz w:val="26"/>
      <w:szCs w:val="26"/>
    </w:rPr>
  </w:style>
  <w:style w:type="paragraph" w:styleId="Nagwek6">
    <w:name w:val="heading 6"/>
    <w:basedOn w:val="Normalny"/>
    <w:next w:val="Normalny"/>
    <w:qFormat/>
    <w:rsid w:val="00334F60"/>
    <w:pPr>
      <w:keepNext/>
      <w:jc w:val="center"/>
      <w:outlineLvl w:val="5"/>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334F60"/>
    <w:rPr>
      <w:rFonts w:ascii="StarSymbol" w:hAnsi="StarSymbol" w:cs="StarSymbol"/>
      <w:sz w:val="18"/>
      <w:szCs w:val="18"/>
    </w:rPr>
  </w:style>
  <w:style w:type="character" w:customStyle="1" w:styleId="Absatz-Standardschriftart">
    <w:name w:val="Absatz-Standardschriftart"/>
    <w:rsid w:val="00334F60"/>
  </w:style>
  <w:style w:type="character" w:customStyle="1" w:styleId="WW-Absatz-Standardschriftart">
    <w:name w:val="WW-Absatz-Standardschriftart"/>
    <w:rsid w:val="00334F60"/>
  </w:style>
  <w:style w:type="character" w:customStyle="1" w:styleId="WW-Absatz-Standardschriftart1">
    <w:name w:val="WW-Absatz-Standardschriftart1"/>
    <w:rsid w:val="00334F60"/>
  </w:style>
  <w:style w:type="character" w:customStyle="1" w:styleId="Domylnaczcionkaakapitu1">
    <w:name w:val="Domyślna czcionka akapitu1"/>
    <w:rsid w:val="00334F60"/>
  </w:style>
  <w:style w:type="character" w:customStyle="1" w:styleId="Odwoaniedokomentarza1">
    <w:name w:val="Odwołanie do komentarza1"/>
    <w:rsid w:val="00334F60"/>
    <w:rPr>
      <w:sz w:val="16"/>
      <w:szCs w:val="16"/>
    </w:rPr>
  </w:style>
  <w:style w:type="character" w:customStyle="1" w:styleId="Znakiprzypiswdolnych">
    <w:name w:val="Znaki przypisów dolnych"/>
    <w:rsid w:val="00334F60"/>
    <w:rPr>
      <w:vertAlign w:val="superscript"/>
    </w:rPr>
  </w:style>
  <w:style w:type="character" w:customStyle="1" w:styleId="Znakiprzypiswkocowych">
    <w:name w:val="Znaki przypisów końcowych"/>
    <w:rsid w:val="00334F60"/>
    <w:rPr>
      <w:vertAlign w:val="superscript"/>
    </w:rPr>
  </w:style>
  <w:style w:type="character" w:styleId="Numerstrony">
    <w:name w:val="page number"/>
    <w:basedOn w:val="Domylnaczcionkaakapitu1"/>
    <w:rsid w:val="00334F60"/>
  </w:style>
  <w:style w:type="character" w:styleId="Odwoanieprzypisudolnego">
    <w:name w:val="footnote reference"/>
    <w:uiPriority w:val="99"/>
    <w:rsid w:val="00334F60"/>
    <w:rPr>
      <w:vertAlign w:val="superscript"/>
    </w:rPr>
  </w:style>
  <w:style w:type="character" w:styleId="Odwoanieprzypisukocowego">
    <w:name w:val="endnote reference"/>
    <w:semiHidden/>
    <w:rsid w:val="00334F60"/>
    <w:rPr>
      <w:vertAlign w:val="superscript"/>
    </w:rPr>
  </w:style>
  <w:style w:type="character" w:customStyle="1" w:styleId="Symbolewypunktowania">
    <w:name w:val="Symbole wypunktowania"/>
    <w:rsid w:val="00334F60"/>
    <w:rPr>
      <w:rFonts w:ascii="StarSymbol" w:eastAsia="StarSymbol" w:hAnsi="StarSymbol" w:cs="StarSymbol"/>
      <w:sz w:val="18"/>
      <w:szCs w:val="18"/>
    </w:rPr>
  </w:style>
  <w:style w:type="character" w:customStyle="1" w:styleId="Znakinumeracji">
    <w:name w:val="Znaki numeracji"/>
    <w:rsid w:val="00334F60"/>
  </w:style>
  <w:style w:type="paragraph" w:styleId="Tekstpodstawowy">
    <w:name w:val="Body Text"/>
    <w:basedOn w:val="Normalny"/>
    <w:rsid w:val="00334F60"/>
    <w:pPr>
      <w:spacing w:after="120"/>
    </w:pPr>
  </w:style>
  <w:style w:type="paragraph" w:styleId="Lista">
    <w:name w:val="List"/>
    <w:basedOn w:val="Tekstpodstawowy"/>
    <w:rsid w:val="00334F60"/>
    <w:rPr>
      <w:rFonts w:cs="Tahoma"/>
    </w:rPr>
  </w:style>
  <w:style w:type="paragraph" w:customStyle="1" w:styleId="Podpis1">
    <w:name w:val="Podpis1"/>
    <w:basedOn w:val="Normalny"/>
    <w:rsid w:val="00334F60"/>
    <w:pPr>
      <w:suppressLineNumbers/>
      <w:spacing w:before="120" w:after="120"/>
    </w:pPr>
    <w:rPr>
      <w:rFonts w:cs="Tahoma"/>
      <w:i/>
      <w:iCs/>
      <w:sz w:val="20"/>
      <w:szCs w:val="20"/>
    </w:rPr>
  </w:style>
  <w:style w:type="paragraph" w:customStyle="1" w:styleId="Indeks">
    <w:name w:val="Indeks"/>
    <w:basedOn w:val="Normalny"/>
    <w:rsid w:val="00334F60"/>
    <w:pPr>
      <w:suppressLineNumbers/>
    </w:pPr>
    <w:rPr>
      <w:rFonts w:cs="Tahoma"/>
    </w:rPr>
  </w:style>
  <w:style w:type="paragraph" w:customStyle="1" w:styleId="Nagwek10">
    <w:name w:val="Nagłówek1"/>
    <w:basedOn w:val="Normalny"/>
    <w:next w:val="Tekstpodstawowy"/>
    <w:rsid w:val="00334F60"/>
    <w:pPr>
      <w:keepNext/>
      <w:spacing w:before="240" w:after="120"/>
    </w:pPr>
    <w:rPr>
      <w:rFonts w:ascii="Arial" w:eastAsia="Lucida Sans Unicode" w:hAnsi="Arial" w:cs="Tahoma"/>
      <w:sz w:val="28"/>
      <w:szCs w:val="28"/>
    </w:rPr>
  </w:style>
  <w:style w:type="paragraph" w:customStyle="1" w:styleId="Tekstkomentarza1">
    <w:name w:val="Tekst komentarza1"/>
    <w:basedOn w:val="Normalny"/>
    <w:rsid w:val="00334F60"/>
    <w:rPr>
      <w:sz w:val="20"/>
      <w:szCs w:val="20"/>
    </w:rPr>
  </w:style>
  <w:style w:type="paragraph" w:styleId="Tematkomentarza">
    <w:name w:val="annotation subject"/>
    <w:basedOn w:val="Tekstkomentarza1"/>
    <w:next w:val="Tekstkomentarza1"/>
    <w:rsid w:val="00334F60"/>
    <w:rPr>
      <w:b/>
      <w:bCs/>
    </w:rPr>
  </w:style>
  <w:style w:type="paragraph" w:styleId="Tekstdymka">
    <w:name w:val="Balloon Text"/>
    <w:basedOn w:val="Normalny"/>
    <w:rsid w:val="00334F60"/>
    <w:rPr>
      <w:rFonts w:ascii="Tahoma" w:hAnsi="Tahoma" w:cs="Tahoma"/>
      <w:sz w:val="16"/>
      <w:szCs w:val="16"/>
    </w:rPr>
  </w:style>
  <w:style w:type="paragraph" w:styleId="Tekstprzypisudolnego">
    <w:name w:val="footnote text"/>
    <w:aliases w:val="Podrozdział,Footnote,Podrozdzia3"/>
    <w:basedOn w:val="Normalny"/>
    <w:link w:val="TekstprzypisudolnegoZnak"/>
    <w:rsid w:val="00334F60"/>
    <w:rPr>
      <w:sz w:val="20"/>
      <w:szCs w:val="20"/>
    </w:rPr>
  </w:style>
  <w:style w:type="paragraph" w:styleId="Tekstprzypisukocowego">
    <w:name w:val="endnote text"/>
    <w:basedOn w:val="Normalny"/>
    <w:link w:val="TekstprzypisukocowegoZnak"/>
    <w:uiPriority w:val="99"/>
    <w:semiHidden/>
    <w:rsid w:val="00334F60"/>
    <w:rPr>
      <w:sz w:val="20"/>
      <w:szCs w:val="20"/>
    </w:rPr>
  </w:style>
  <w:style w:type="paragraph" w:styleId="Stopka">
    <w:name w:val="footer"/>
    <w:basedOn w:val="Normalny"/>
    <w:link w:val="StopkaZnak"/>
    <w:uiPriority w:val="99"/>
    <w:rsid w:val="00334F60"/>
    <w:pPr>
      <w:tabs>
        <w:tab w:val="center" w:pos="4536"/>
        <w:tab w:val="right" w:pos="9072"/>
      </w:tabs>
    </w:pPr>
  </w:style>
  <w:style w:type="paragraph" w:styleId="Nagwek">
    <w:name w:val="header"/>
    <w:basedOn w:val="Normalny"/>
    <w:link w:val="NagwekZnak"/>
    <w:rsid w:val="006C67C9"/>
    <w:pPr>
      <w:tabs>
        <w:tab w:val="center" w:pos="4536"/>
        <w:tab w:val="right" w:pos="9072"/>
      </w:tabs>
      <w:jc w:val="center"/>
    </w:pPr>
    <w:rPr>
      <w:b/>
      <w:i/>
      <w:sz w:val="20"/>
      <w:szCs w:val="20"/>
    </w:rPr>
  </w:style>
  <w:style w:type="paragraph" w:styleId="NormalnyWeb">
    <w:name w:val="Normal (Web)"/>
    <w:basedOn w:val="Normalny"/>
    <w:rsid w:val="00334F60"/>
    <w:pPr>
      <w:spacing w:before="280" w:after="280"/>
    </w:pPr>
  </w:style>
  <w:style w:type="paragraph" w:customStyle="1" w:styleId="Zawartotabeli">
    <w:name w:val="Zawartość tabeli"/>
    <w:basedOn w:val="Normalny"/>
    <w:rsid w:val="00334F60"/>
    <w:pPr>
      <w:suppressLineNumbers/>
    </w:pPr>
  </w:style>
  <w:style w:type="paragraph" w:customStyle="1" w:styleId="Nagwektabeli">
    <w:name w:val="Nagłówek tabeli"/>
    <w:basedOn w:val="Zawartotabeli"/>
    <w:rsid w:val="00334F60"/>
    <w:pPr>
      <w:jc w:val="center"/>
    </w:pPr>
    <w:rPr>
      <w:b/>
      <w:bCs/>
      <w:i/>
      <w:iCs/>
    </w:rPr>
  </w:style>
  <w:style w:type="paragraph" w:customStyle="1" w:styleId="Zawartoramki">
    <w:name w:val="Zawartość ramki"/>
    <w:basedOn w:val="Tekstpodstawowy"/>
    <w:rsid w:val="00334F60"/>
  </w:style>
  <w:style w:type="paragraph" w:customStyle="1" w:styleId="Tekstpodstawowywcity21">
    <w:name w:val="Tekst podstawowy wcięty 21"/>
    <w:basedOn w:val="Normalny"/>
    <w:rsid w:val="00334F60"/>
    <w:pPr>
      <w:spacing w:line="360" w:lineRule="atLeast"/>
      <w:ind w:left="284" w:firstLine="284"/>
    </w:pPr>
    <w:rPr>
      <w:sz w:val="28"/>
    </w:rPr>
  </w:style>
  <w:style w:type="paragraph" w:styleId="Tekstpodstawowywcity">
    <w:name w:val="Body Text Indent"/>
    <w:basedOn w:val="Normalny"/>
    <w:rsid w:val="00334F60"/>
    <w:pPr>
      <w:ind w:left="709" w:hanging="709"/>
      <w:jc w:val="both"/>
    </w:pPr>
    <w:rPr>
      <w:sz w:val="18"/>
    </w:rPr>
  </w:style>
  <w:style w:type="paragraph" w:customStyle="1" w:styleId="Tekstpodstawowy21">
    <w:name w:val="Tekst podstawowy 21"/>
    <w:basedOn w:val="Normalny"/>
    <w:rsid w:val="00334F60"/>
    <w:pPr>
      <w:widowControl w:val="0"/>
      <w:spacing w:line="360" w:lineRule="auto"/>
      <w:jc w:val="both"/>
    </w:pPr>
    <w:rPr>
      <w:sz w:val="28"/>
    </w:rPr>
  </w:style>
  <w:style w:type="paragraph" w:customStyle="1" w:styleId="Tekstpodstawowy210">
    <w:name w:val="Tekst podstawowy 21"/>
    <w:basedOn w:val="Normalny"/>
    <w:rsid w:val="00334F60"/>
    <w:rPr>
      <w:sz w:val="14"/>
    </w:rPr>
  </w:style>
  <w:style w:type="paragraph" w:styleId="Tekstpodstawowywcity2">
    <w:name w:val="Body Text Indent 2"/>
    <w:basedOn w:val="Normalny"/>
    <w:link w:val="Tekstpodstawowywcity2Znak"/>
    <w:rsid w:val="003B3C44"/>
    <w:pPr>
      <w:spacing w:after="120" w:line="480" w:lineRule="auto"/>
      <w:ind w:left="283"/>
    </w:pPr>
  </w:style>
  <w:style w:type="paragraph" w:customStyle="1" w:styleId="Wniosekrzymskie">
    <w:name w:val="Wniosek rzymskie"/>
    <w:basedOn w:val="Nagwek1"/>
    <w:rsid w:val="003B3C44"/>
    <w:pPr>
      <w:numPr>
        <w:numId w:val="1"/>
      </w:numPr>
      <w:autoSpaceDE w:val="0"/>
      <w:autoSpaceDN w:val="0"/>
      <w:spacing w:before="0" w:after="0"/>
      <w:jc w:val="both"/>
    </w:pPr>
    <w:rPr>
      <w:rFonts w:ascii="Verdana" w:hAnsi="Verdana" w:cs="Times New Roman"/>
      <w:kern w:val="0"/>
      <w:sz w:val="20"/>
      <w:szCs w:val="20"/>
    </w:rPr>
  </w:style>
  <w:style w:type="paragraph" w:customStyle="1" w:styleId="Wniosekarabskie">
    <w:name w:val="Wniosek arabskie"/>
    <w:basedOn w:val="Tekstpodstawowywcity2"/>
    <w:rsid w:val="003B3C44"/>
    <w:pPr>
      <w:autoSpaceDE w:val="0"/>
      <w:autoSpaceDN w:val="0"/>
      <w:spacing w:after="0"/>
      <w:ind w:left="0"/>
      <w:jc w:val="both"/>
    </w:pPr>
    <w:rPr>
      <w:rFonts w:ascii="Verdana" w:hAnsi="Verdana" w:cs="Tahoma"/>
      <w:sz w:val="18"/>
      <w:szCs w:val="18"/>
    </w:rPr>
  </w:style>
  <w:style w:type="paragraph" w:customStyle="1" w:styleId="Wniosekdrukowanymi">
    <w:name w:val="Wniosek drukowanymi"/>
    <w:basedOn w:val="Nagwek5"/>
    <w:rsid w:val="003B3C44"/>
    <w:pPr>
      <w:keepNext/>
      <w:autoSpaceDE w:val="0"/>
      <w:autoSpaceDN w:val="0"/>
      <w:spacing w:before="0" w:after="0"/>
      <w:jc w:val="center"/>
    </w:pPr>
    <w:rPr>
      <w:rFonts w:ascii="Verdana" w:hAnsi="Verdana" w:cs="Tahoma"/>
      <w:i w:val="0"/>
      <w:iCs w:val="0"/>
      <w:sz w:val="18"/>
      <w:szCs w:val="18"/>
    </w:rPr>
  </w:style>
  <w:style w:type="paragraph" w:customStyle="1" w:styleId="Wniosekprzepisy">
    <w:name w:val="Wniosek przepisy"/>
    <w:basedOn w:val="Tekstpodstawowywcity2"/>
    <w:rsid w:val="003B3C44"/>
    <w:pPr>
      <w:autoSpaceDE w:val="0"/>
      <w:autoSpaceDN w:val="0"/>
      <w:spacing w:after="0" w:line="240" w:lineRule="auto"/>
      <w:ind w:left="0" w:firstLine="284"/>
      <w:jc w:val="both"/>
    </w:pPr>
    <w:rPr>
      <w:rFonts w:ascii="Verdana" w:hAnsi="Verdana" w:cs="Tahoma"/>
      <w:sz w:val="18"/>
      <w:szCs w:val="18"/>
    </w:rPr>
  </w:style>
  <w:style w:type="paragraph" w:customStyle="1" w:styleId="WniosekPUP">
    <w:name w:val="Wniosek PUP"/>
    <w:basedOn w:val="Nagwek1"/>
    <w:rsid w:val="003B3C44"/>
    <w:pPr>
      <w:autoSpaceDE w:val="0"/>
      <w:autoSpaceDN w:val="0"/>
      <w:spacing w:before="0" w:after="0"/>
      <w:ind w:firstLine="3"/>
      <w:jc w:val="center"/>
    </w:pPr>
    <w:rPr>
      <w:rFonts w:ascii="Verdana" w:hAnsi="Verdana" w:cs="Tahoma"/>
      <w:kern w:val="0"/>
      <w:sz w:val="20"/>
      <w:szCs w:val="20"/>
    </w:rPr>
  </w:style>
  <w:style w:type="paragraph" w:customStyle="1" w:styleId="Wniosektytu">
    <w:name w:val="Wniosek tytuł"/>
    <w:basedOn w:val="Tekstpodstawowywcity2"/>
    <w:rsid w:val="003B3C44"/>
    <w:pPr>
      <w:autoSpaceDE w:val="0"/>
      <w:autoSpaceDN w:val="0"/>
      <w:spacing w:after="0" w:line="360" w:lineRule="atLeast"/>
      <w:ind w:left="0" w:firstLine="284"/>
      <w:jc w:val="center"/>
    </w:pPr>
    <w:rPr>
      <w:rFonts w:ascii="Verdana" w:hAnsi="Verdana" w:cs="Tahoma"/>
      <w:b/>
      <w:bCs/>
    </w:rPr>
  </w:style>
  <w:style w:type="paragraph" w:customStyle="1" w:styleId="Wniosektytu1">
    <w:name w:val="Wniosek tytuł 1"/>
    <w:basedOn w:val="Tekstpodstawowywcity2"/>
    <w:rsid w:val="003B3C44"/>
    <w:pPr>
      <w:autoSpaceDE w:val="0"/>
      <w:autoSpaceDN w:val="0"/>
      <w:spacing w:after="0" w:line="360" w:lineRule="atLeast"/>
      <w:ind w:left="0" w:firstLine="284"/>
      <w:jc w:val="center"/>
    </w:pPr>
    <w:rPr>
      <w:rFonts w:ascii="Verdana" w:hAnsi="Verdana" w:cs="Tahoma"/>
      <w:b/>
      <w:bCs/>
      <w:sz w:val="22"/>
      <w:szCs w:val="22"/>
    </w:rPr>
  </w:style>
  <w:style w:type="paragraph" w:styleId="Tekstpodstawowy2">
    <w:name w:val="Body Text 2"/>
    <w:basedOn w:val="Normalny"/>
    <w:rsid w:val="00D55F17"/>
    <w:pPr>
      <w:spacing w:after="120" w:line="480" w:lineRule="auto"/>
    </w:pPr>
  </w:style>
  <w:style w:type="paragraph" w:styleId="Tytu">
    <w:name w:val="Title"/>
    <w:basedOn w:val="Normalny"/>
    <w:qFormat/>
    <w:rsid w:val="00D55F17"/>
    <w:pPr>
      <w:autoSpaceDE w:val="0"/>
      <w:autoSpaceDN w:val="0"/>
      <w:jc w:val="center"/>
    </w:pPr>
    <w:rPr>
      <w:b/>
      <w:bCs/>
    </w:rPr>
  </w:style>
  <w:style w:type="character" w:customStyle="1" w:styleId="t3">
    <w:name w:val="t3"/>
    <w:rsid w:val="00216C03"/>
    <w:rPr>
      <w:rFonts w:cs="Times New Roman"/>
    </w:rPr>
  </w:style>
  <w:style w:type="character" w:customStyle="1" w:styleId="TekstprzypisudolnegoZnak">
    <w:name w:val="Tekst przypisu dolnego Znak"/>
    <w:aliases w:val="Podrozdział Znak,Footnote Znak,Podrozdzia3 Znak"/>
    <w:link w:val="Tekstprzypisudolnego"/>
    <w:locked/>
    <w:rsid w:val="00216C03"/>
    <w:rPr>
      <w:lang w:val="pl-PL" w:eastAsia="pl-PL" w:bidi="ar-SA"/>
    </w:rPr>
  </w:style>
  <w:style w:type="character" w:customStyle="1" w:styleId="t31">
    <w:name w:val="t31"/>
    <w:rsid w:val="00216C03"/>
    <w:rPr>
      <w:rFonts w:ascii="Courier New" w:hAnsi="Courier New" w:cs="Courier New"/>
    </w:rPr>
  </w:style>
  <w:style w:type="character" w:customStyle="1" w:styleId="StopkaZnak">
    <w:name w:val="Stopka Znak"/>
    <w:link w:val="Stopka"/>
    <w:uiPriority w:val="99"/>
    <w:locked/>
    <w:rsid w:val="00216C03"/>
    <w:rPr>
      <w:sz w:val="24"/>
      <w:szCs w:val="24"/>
      <w:lang w:val="pl-PL" w:eastAsia="pl-PL" w:bidi="ar-SA"/>
    </w:rPr>
  </w:style>
  <w:style w:type="character" w:customStyle="1" w:styleId="apple-converted-space">
    <w:name w:val="apple-converted-space"/>
    <w:basedOn w:val="Domylnaczcionkaakapitu"/>
    <w:rsid w:val="00835641"/>
  </w:style>
  <w:style w:type="character" w:styleId="Uwydatnienie">
    <w:name w:val="Emphasis"/>
    <w:uiPriority w:val="20"/>
    <w:qFormat/>
    <w:rsid w:val="00835641"/>
    <w:rPr>
      <w:i/>
      <w:iCs/>
    </w:rPr>
  </w:style>
  <w:style w:type="character" w:styleId="Hipercze">
    <w:name w:val="Hyperlink"/>
    <w:unhideWhenUsed/>
    <w:rsid w:val="007D4566"/>
    <w:rPr>
      <w:color w:val="000080"/>
      <w:u w:val="single"/>
    </w:rPr>
  </w:style>
  <w:style w:type="paragraph" w:styleId="Akapitzlist">
    <w:name w:val="List Paragraph"/>
    <w:basedOn w:val="Normalny"/>
    <w:uiPriority w:val="34"/>
    <w:qFormat/>
    <w:rsid w:val="007D4566"/>
    <w:pPr>
      <w:ind w:left="720"/>
      <w:contextualSpacing/>
    </w:pPr>
  </w:style>
  <w:style w:type="character" w:customStyle="1" w:styleId="NagwekZnak">
    <w:name w:val="Nagłówek Znak"/>
    <w:link w:val="Nagwek"/>
    <w:rsid w:val="006C67C9"/>
    <w:rPr>
      <w:b/>
      <w:i/>
    </w:rPr>
  </w:style>
  <w:style w:type="character" w:customStyle="1" w:styleId="Tekstpodstawowywcity2Znak">
    <w:name w:val="Tekst podstawowy wcięty 2 Znak"/>
    <w:link w:val="Tekstpodstawowywcity2"/>
    <w:rsid w:val="00225D6E"/>
    <w:rPr>
      <w:sz w:val="24"/>
      <w:szCs w:val="24"/>
    </w:rPr>
  </w:style>
  <w:style w:type="character" w:styleId="UyteHipercze">
    <w:name w:val="FollowedHyperlink"/>
    <w:basedOn w:val="Domylnaczcionkaakapitu"/>
    <w:semiHidden/>
    <w:unhideWhenUsed/>
    <w:rsid w:val="00E03663"/>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rsid w:val="0042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245">
      <w:bodyDiv w:val="1"/>
      <w:marLeft w:val="0"/>
      <w:marRight w:val="0"/>
      <w:marTop w:val="0"/>
      <w:marBottom w:val="0"/>
      <w:divBdr>
        <w:top w:val="none" w:sz="0" w:space="0" w:color="auto"/>
        <w:left w:val="none" w:sz="0" w:space="0" w:color="auto"/>
        <w:bottom w:val="none" w:sz="0" w:space="0" w:color="auto"/>
        <w:right w:val="none" w:sz="0" w:space="0" w:color="auto"/>
      </w:divBdr>
    </w:div>
    <w:div w:id="654527391">
      <w:bodyDiv w:val="1"/>
      <w:marLeft w:val="0"/>
      <w:marRight w:val="0"/>
      <w:marTop w:val="0"/>
      <w:marBottom w:val="0"/>
      <w:divBdr>
        <w:top w:val="none" w:sz="0" w:space="0" w:color="auto"/>
        <w:left w:val="none" w:sz="0" w:space="0" w:color="auto"/>
        <w:bottom w:val="none" w:sz="0" w:space="0" w:color="auto"/>
        <w:right w:val="none" w:sz="0" w:space="0" w:color="auto"/>
      </w:divBdr>
    </w:div>
    <w:div w:id="1689136095">
      <w:bodyDiv w:val="1"/>
      <w:marLeft w:val="0"/>
      <w:marRight w:val="0"/>
      <w:marTop w:val="0"/>
      <w:marBottom w:val="0"/>
      <w:divBdr>
        <w:top w:val="none" w:sz="0" w:space="0" w:color="auto"/>
        <w:left w:val="none" w:sz="0" w:space="0" w:color="auto"/>
        <w:bottom w:val="none" w:sz="0" w:space="0" w:color="auto"/>
        <w:right w:val="none" w:sz="0" w:space="0" w:color="auto"/>
      </w:divBdr>
      <w:divsChild>
        <w:div w:id="534583556">
          <w:marLeft w:val="0"/>
          <w:marRight w:val="0"/>
          <w:marTop w:val="0"/>
          <w:marBottom w:val="0"/>
          <w:divBdr>
            <w:top w:val="none" w:sz="0" w:space="0" w:color="auto"/>
            <w:left w:val="none" w:sz="0" w:space="0" w:color="auto"/>
            <w:bottom w:val="none" w:sz="0" w:space="0" w:color="auto"/>
            <w:right w:val="none" w:sz="0" w:space="0" w:color="auto"/>
          </w:divBdr>
          <w:divsChild>
            <w:div w:id="1149370697">
              <w:marLeft w:val="0"/>
              <w:marRight w:val="0"/>
              <w:marTop w:val="0"/>
              <w:marBottom w:val="0"/>
              <w:divBdr>
                <w:top w:val="none" w:sz="0" w:space="0" w:color="auto"/>
                <w:left w:val="none" w:sz="0" w:space="0" w:color="auto"/>
                <w:bottom w:val="none" w:sz="0" w:space="0" w:color="auto"/>
                <w:right w:val="none" w:sz="0" w:space="0" w:color="auto"/>
              </w:divBdr>
            </w:div>
            <w:div w:id="1662344897">
              <w:marLeft w:val="0"/>
              <w:marRight w:val="0"/>
              <w:marTop w:val="0"/>
              <w:marBottom w:val="0"/>
              <w:divBdr>
                <w:top w:val="none" w:sz="0" w:space="0" w:color="auto"/>
                <w:left w:val="none" w:sz="0" w:space="0" w:color="auto"/>
                <w:bottom w:val="none" w:sz="0" w:space="0" w:color="auto"/>
                <w:right w:val="none" w:sz="0" w:space="0" w:color="auto"/>
              </w:divBdr>
            </w:div>
            <w:div w:id="1162040766">
              <w:marLeft w:val="0"/>
              <w:marRight w:val="0"/>
              <w:marTop w:val="0"/>
              <w:marBottom w:val="0"/>
              <w:divBdr>
                <w:top w:val="none" w:sz="0" w:space="0" w:color="auto"/>
                <w:left w:val="none" w:sz="0" w:space="0" w:color="auto"/>
                <w:bottom w:val="none" w:sz="0" w:space="0" w:color="auto"/>
                <w:right w:val="none" w:sz="0" w:space="0" w:color="auto"/>
              </w:divBdr>
            </w:div>
            <w:div w:id="1907644453">
              <w:marLeft w:val="0"/>
              <w:marRight w:val="0"/>
              <w:marTop w:val="0"/>
              <w:marBottom w:val="0"/>
              <w:divBdr>
                <w:top w:val="none" w:sz="0" w:space="0" w:color="auto"/>
                <w:left w:val="none" w:sz="0" w:space="0" w:color="auto"/>
                <w:bottom w:val="none" w:sz="0" w:space="0" w:color="auto"/>
                <w:right w:val="none" w:sz="0" w:space="0" w:color="auto"/>
              </w:divBdr>
            </w:div>
            <w:div w:id="389765879">
              <w:marLeft w:val="0"/>
              <w:marRight w:val="0"/>
              <w:marTop w:val="0"/>
              <w:marBottom w:val="0"/>
              <w:divBdr>
                <w:top w:val="none" w:sz="0" w:space="0" w:color="auto"/>
                <w:left w:val="none" w:sz="0" w:space="0" w:color="auto"/>
                <w:bottom w:val="none" w:sz="0" w:space="0" w:color="auto"/>
                <w:right w:val="none" w:sz="0" w:space="0" w:color="auto"/>
              </w:divBdr>
            </w:div>
            <w:div w:id="1600866865">
              <w:marLeft w:val="0"/>
              <w:marRight w:val="0"/>
              <w:marTop w:val="0"/>
              <w:marBottom w:val="0"/>
              <w:divBdr>
                <w:top w:val="none" w:sz="0" w:space="0" w:color="auto"/>
                <w:left w:val="none" w:sz="0" w:space="0" w:color="auto"/>
                <w:bottom w:val="none" w:sz="0" w:space="0" w:color="auto"/>
                <w:right w:val="none" w:sz="0" w:space="0" w:color="auto"/>
              </w:divBdr>
            </w:div>
            <w:div w:id="1566141934">
              <w:marLeft w:val="0"/>
              <w:marRight w:val="0"/>
              <w:marTop w:val="0"/>
              <w:marBottom w:val="0"/>
              <w:divBdr>
                <w:top w:val="none" w:sz="0" w:space="0" w:color="auto"/>
                <w:left w:val="none" w:sz="0" w:space="0" w:color="auto"/>
                <w:bottom w:val="none" w:sz="0" w:space="0" w:color="auto"/>
                <w:right w:val="none" w:sz="0" w:space="0" w:color="auto"/>
              </w:divBdr>
            </w:div>
            <w:div w:id="1909878499">
              <w:marLeft w:val="0"/>
              <w:marRight w:val="0"/>
              <w:marTop w:val="0"/>
              <w:marBottom w:val="0"/>
              <w:divBdr>
                <w:top w:val="none" w:sz="0" w:space="0" w:color="auto"/>
                <w:left w:val="none" w:sz="0" w:space="0" w:color="auto"/>
                <w:bottom w:val="none" w:sz="0" w:space="0" w:color="auto"/>
                <w:right w:val="none" w:sz="0" w:space="0" w:color="auto"/>
              </w:divBdr>
            </w:div>
            <w:div w:id="827868025">
              <w:marLeft w:val="0"/>
              <w:marRight w:val="0"/>
              <w:marTop w:val="0"/>
              <w:marBottom w:val="0"/>
              <w:divBdr>
                <w:top w:val="none" w:sz="0" w:space="0" w:color="auto"/>
                <w:left w:val="none" w:sz="0" w:space="0" w:color="auto"/>
                <w:bottom w:val="none" w:sz="0" w:space="0" w:color="auto"/>
                <w:right w:val="none" w:sz="0" w:space="0" w:color="auto"/>
              </w:divBdr>
            </w:div>
            <w:div w:id="121732884">
              <w:marLeft w:val="0"/>
              <w:marRight w:val="0"/>
              <w:marTop w:val="0"/>
              <w:marBottom w:val="0"/>
              <w:divBdr>
                <w:top w:val="none" w:sz="0" w:space="0" w:color="auto"/>
                <w:left w:val="none" w:sz="0" w:space="0" w:color="auto"/>
                <w:bottom w:val="none" w:sz="0" w:space="0" w:color="auto"/>
                <w:right w:val="none" w:sz="0" w:space="0" w:color="auto"/>
              </w:divBdr>
            </w:div>
            <w:div w:id="1594435993">
              <w:marLeft w:val="0"/>
              <w:marRight w:val="0"/>
              <w:marTop w:val="0"/>
              <w:marBottom w:val="0"/>
              <w:divBdr>
                <w:top w:val="none" w:sz="0" w:space="0" w:color="auto"/>
                <w:left w:val="none" w:sz="0" w:space="0" w:color="auto"/>
                <w:bottom w:val="none" w:sz="0" w:space="0" w:color="auto"/>
                <w:right w:val="none" w:sz="0" w:space="0" w:color="auto"/>
              </w:divBdr>
            </w:div>
            <w:div w:id="1475220100">
              <w:marLeft w:val="0"/>
              <w:marRight w:val="0"/>
              <w:marTop w:val="0"/>
              <w:marBottom w:val="0"/>
              <w:divBdr>
                <w:top w:val="none" w:sz="0" w:space="0" w:color="auto"/>
                <w:left w:val="none" w:sz="0" w:space="0" w:color="auto"/>
                <w:bottom w:val="none" w:sz="0" w:space="0" w:color="auto"/>
                <w:right w:val="none" w:sz="0" w:space="0" w:color="auto"/>
              </w:divBdr>
            </w:div>
            <w:div w:id="1582987630">
              <w:marLeft w:val="0"/>
              <w:marRight w:val="0"/>
              <w:marTop w:val="0"/>
              <w:marBottom w:val="0"/>
              <w:divBdr>
                <w:top w:val="none" w:sz="0" w:space="0" w:color="auto"/>
                <w:left w:val="none" w:sz="0" w:space="0" w:color="auto"/>
                <w:bottom w:val="none" w:sz="0" w:space="0" w:color="auto"/>
                <w:right w:val="none" w:sz="0" w:space="0" w:color="auto"/>
              </w:divBdr>
            </w:div>
            <w:div w:id="530383309">
              <w:marLeft w:val="0"/>
              <w:marRight w:val="0"/>
              <w:marTop w:val="0"/>
              <w:marBottom w:val="0"/>
              <w:divBdr>
                <w:top w:val="none" w:sz="0" w:space="0" w:color="auto"/>
                <w:left w:val="none" w:sz="0" w:space="0" w:color="auto"/>
                <w:bottom w:val="none" w:sz="0" w:space="0" w:color="auto"/>
                <w:right w:val="none" w:sz="0" w:space="0" w:color="auto"/>
              </w:divBdr>
            </w:div>
            <w:div w:id="429280070">
              <w:marLeft w:val="0"/>
              <w:marRight w:val="0"/>
              <w:marTop w:val="0"/>
              <w:marBottom w:val="0"/>
              <w:divBdr>
                <w:top w:val="none" w:sz="0" w:space="0" w:color="auto"/>
                <w:left w:val="none" w:sz="0" w:space="0" w:color="auto"/>
                <w:bottom w:val="none" w:sz="0" w:space="0" w:color="auto"/>
                <w:right w:val="none" w:sz="0" w:space="0" w:color="auto"/>
              </w:divBdr>
            </w:div>
            <w:div w:id="1345277870">
              <w:marLeft w:val="0"/>
              <w:marRight w:val="0"/>
              <w:marTop w:val="0"/>
              <w:marBottom w:val="0"/>
              <w:divBdr>
                <w:top w:val="none" w:sz="0" w:space="0" w:color="auto"/>
                <w:left w:val="none" w:sz="0" w:space="0" w:color="auto"/>
                <w:bottom w:val="none" w:sz="0" w:space="0" w:color="auto"/>
                <w:right w:val="none" w:sz="0" w:space="0" w:color="auto"/>
              </w:divBdr>
            </w:div>
            <w:div w:id="2032223066">
              <w:marLeft w:val="0"/>
              <w:marRight w:val="0"/>
              <w:marTop w:val="0"/>
              <w:marBottom w:val="0"/>
              <w:divBdr>
                <w:top w:val="none" w:sz="0" w:space="0" w:color="auto"/>
                <w:left w:val="none" w:sz="0" w:space="0" w:color="auto"/>
                <w:bottom w:val="none" w:sz="0" w:space="0" w:color="auto"/>
                <w:right w:val="none" w:sz="0" w:space="0" w:color="auto"/>
              </w:divBdr>
            </w:div>
            <w:div w:id="1596087968">
              <w:marLeft w:val="0"/>
              <w:marRight w:val="0"/>
              <w:marTop w:val="0"/>
              <w:marBottom w:val="0"/>
              <w:divBdr>
                <w:top w:val="none" w:sz="0" w:space="0" w:color="auto"/>
                <w:left w:val="none" w:sz="0" w:space="0" w:color="auto"/>
                <w:bottom w:val="none" w:sz="0" w:space="0" w:color="auto"/>
                <w:right w:val="none" w:sz="0" w:space="0" w:color="auto"/>
              </w:divBdr>
            </w:div>
            <w:div w:id="1061291939">
              <w:marLeft w:val="0"/>
              <w:marRight w:val="0"/>
              <w:marTop w:val="0"/>
              <w:marBottom w:val="0"/>
              <w:divBdr>
                <w:top w:val="none" w:sz="0" w:space="0" w:color="auto"/>
                <w:left w:val="none" w:sz="0" w:space="0" w:color="auto"/>
                <w:bottom w:val="none" w:sz="0" w:space="0" w:color="auto"/>
                <w:right w:val="none" w:sz="0" w:space="0" w:color="auto"/>
              </w:divBdr>
            </w:div>
            <w:div w:id="5135605">
              <w:marLeft w:val="0"/>
              <w:marRight w:val="0"/>
              <w:marTop w:val="0"/>
              <w:marBottom w:val="0"/>
              <w:divBdr>
                <w:top w:val="none" w:sz="0" w:space="0" w:color="auto"/>
                <w:left w:val="none" w:sz="0" w:space="0" w:color="auto"/>
                <w:bottom w:val="none" w:sz="0" w:space="0" w:color="auto"/>
                <w:right w:val="none" w:sz="0" w:space="0" w:color="auto"/>
              </w:divBdr>
            </w:div>
            <w:div w:id="914706340">
              <w:marLeft w:val="0"/>
              <w:marRight w:val="0"/>
              <w:marTop w:val="0"/>
              <w:marBottom w:val="0"/>
              <w:divBdr>
                <w:top w:val="none" w:sz="0" w:space="0" w:color="auto"/>
                <w:left w:val="none" w:sz="0" w:space="0" w:color="auto"/>
                <w:bottom w:val="none" w:sz="0" w:space="0" w:color="auto"/>
                <w:right w:val="none" w:sz="0" w:space="0" w:color="auto"/>
              </w:divBdr>
            </w:div>
            <w:div w:id="1671441965">
              <w:marLeft w:val="0"/>
              <w:marRight w:val="0"/>
              <w:marTop w:val="0"/>
              <w:marBottom w:val="0"/>
              <w:divBdr>
                <w:top w:val="none" w:sz="0" w:space="0" w:color="auto"/>
                <w:left w:val="none" w:sz="0" w:space="0" w:color="auto"/>
                <w:bottom w:val="none" w:sz="0" w:space="0" w:color="auto"/>
                <w:right w:val="none" w:sz="0" w:space="0" w:color="auto"/>
              </w:divBdr>
            </w:div>
            <w:div w:id="665782">
              <w:marLeft w:val="0"/>
              <w:marRight w:val="0"/>
              <w:marTop w:val="0"/>
              <w:marBottom w:val="0"/>
              <w:divBdr>
                <w:top w:val="none" w:sz="0" w:space="0" w:color="auto"/>
                <w:left w:val="none" w:sz="0" w:space="0" w:color="auto"/>
                <w:bottom w:val="none" w:sz="0" w:space="0" w:color="auto"/>
                <w:right w:val="none" w:sz="0" w:space="0" w:color="auto"/>
              </w:divBdr>
            </w:div>
            <w:div w:id="1664821994">
              <w:marLeft w:val="0"/>
              <w:marRight w:val="0"/>
              <w:marTop w:val="0"/>
              <w:marBottom w:val="0"/>
              <w:divBdr>
                <w:top w:val="none" w:sz="0" w:space="0" w:color="auto"/>
                <w:left w:val="none" w:sz="0" w:space="0" w:color="auto"/>
                <w:bottom w:val="none" w:sz="0" w:space="0" w:color="auto"/>
                <w:right w:val="none" w:sz="0" w:space="0" w:color="auto"/>
              </w:divBdr>
            </w:div>
            <w:div w:id="1997804803">
              <w:marLeft w:val="0"/>
              <w:marRight w:val="0"/>
              <w:marTop w:val="0"/>
              <w:marBottom w:val="0"/>
              <w:divBdr>
                <w:top w:val="none" w:sz="0" w:space="0" w:color="auto"/>
                <w:left w:val="none" w:sz="0" w:space="0" w:color="auto"/>
                <w:bottom w:val="none" w:sz="0" w:space="0" w:color="auto"/>
                <w:right w:val="none" w:sz="0" w:space="0" w:color="auto"/>
              </w:divBdr>
            </w:div>
            <w:div w:id="420151879">
              <w:marLeft w:val="0"/>
              <w:marRight w:val="0"/>
              <w:marTop w:val="0"/>
              <w:marBottom w:val="0"/>
              <w:divBdr>
                <w:top w:val="none" w:sz="0" w:space="0" w:color="auto"/>
                <w:left w:val="none" w:sz="0" w:space="0" w:color="auto"/>
                <w:bottom w:val="none" w:sz="0" w:space="0" w:color="auto"/>
                <w:right w:val="none" w:sz="0" w:space="0" w:color="auto"/>
              </w:divBdr>
            </w:div>
            <w:div w:id="1434353589">
              <w:marLeft w:val="0"/>
              <w:marRight w:val="0"/>
              <w:marTop w:val="0"/>
              <w:marBottom w:val="0"/>
              <w:divBdr>
                <w:top w:val="none" w:sz="0" w:space="0" w:color="auto"/>
                <w:left w:val="none" w:sz="0" w:space="0" w:color="auto"/>
                <w:bottom w:val="none" w:sz="0" w:space="0" w:color="auto"/>
                <w:right w:val="none" w:sz="0" w:space="0" w:color="auto"/>
              </w:divBdr>
            </w:div>
            <w:div w:id="1957325149">
              <w:marLeft w:val="0"/>
              <w:marRight w:val="0"/>
              <w:marTop w:val="0"/>
              <w:marBottom w:val="0"/>
              <w:divBdr>
                <w:top w:val="none" w:sz="0" w:space="0" w:color="auto"/>
                <w:left w:val="none" w:sz="0" w:space="0" w:color="auto"/>
                <w:bottom w:val="none" w:sz="0" w:space="0" w:color="auto"/>
                <w:right w:val="none" w:sz="0" w:space="0" w:color="auto"/>
              </w:divBdr>
            </w:div>
            <w:div w:id="1143158558">
              <w:marLeft w:val="0"/>
              <w:marRight w:val="0"/>
              <w:marTop w:val="0"/>
              <w:marBottom w:val="0"/>
              <w:divBdr>
                <w:top w:val="none" w:sz="0" w:space="0" w:color="auto"/>
                <w:left w:val="none" w:sz="0" w:space="0" w:color="auto"/>
                <w:bottom w:val="none" w:sz="0" w:space="0" w:color="auto"/>
                <w:right w:val="none" w:sz="0" w:space="0" w:color="auto"/>
              </w:divBdr>
            </w:div>
            <w:div w:id="193689877">
              <w:marLeft w:val="0"/>
              <w:marRight w:val="0"/>
              <w:marTop w:val="0"/>
              <w:marBottom w:val="0"/>
              <w:divBdr>
                <w:top w:val="none" w:sz="0" w:space="0" w:color="auto"/>
                <w:left w:val="none" w:sz="0" w:space="0" w:color="auto"/>
                <w:bottom w:val="none" w:sz="0" w:space="0" w:color="auto"/>
                <w:right w:val="none" w:sz="0" w:space="0" w:color="auto"/>
              </w:divBdr>
            </w:div>
            <w:div w:id="955674697">
              <w:marLeft w:val="0"/>
              <w:marRight w:val="0"/>
              <w:marTop w:val="0"/>
              <w:marBottom w:val="0"/>
              <w:divBdr>
                <w:top w:val="none" w:sz="0" w:space="0" w:color="auto"/>
                <w:left w:val="none" w:sz="0" w:space="0" w:color="auto"/>
                <w:bottom w:val="none" w:sz="0" w:space="0" w:color="auto"/>
                <w:right w:val="none" w:sz="0" w:space="0" w:color="auto"/>
              </w:divBdr>
            </w:div>
            <w:div w:id="1542091809">
              <w:marLeft w:val="0"/>
              <w:marRight w:val="0"/>
              <w:marTop w:val="0"/>
              <w:marBottom w:val="0"/>
              <w:divBdr>
                <w:top w:val="none" w:sz="0" w:space="0" w:color="auto"/>
                <w:left w:val="none" w:sz="0" w:space="0" w:color="auto"/>
                <w:bottom w:val="none" w:sz="0" w:space="0" w:color="auto"/>
                <w:right w:val="none" w:sz="0" w:space="0" w:color="auto"/>
              </w:divBdr>
            </w:div>
            <w:div w:id="1099175489">
              <w:marLeft w:val="0"/>
              <w:marRight w:val="0"/>
              <w:marTop w:val="0"/>
              <w:marBottom w:val="0"/>
              <w:divBdr>
                <w:top w:val="none" w:sz="0" w:space="0" w:color="auto"/>
                <w:left w:val="none" w:sz="0" w:space="0" w:color="auto"/>
                <w:bottom w:val="none" w:sz="0" w:space="0" w:color="auto"/>
                <w:right w:val="none" w:sz="0" w:space="0" w:color="auto"/>
              </w:divBdr>
            </w:div>
            <w:div w:id="1125199162">
              <w:marLeft w:val="0"/>
              <w:marRight w:val="0"/>
              <w:marTop w:val="0"/>
              <w:marBottom w:val="0"/>
              <w:divBdr>
                <w:top w:val="none" w:sz="0" w:space="0" w:color="auto"/>
                <w:left w:val="none" w:sz="0" w:space="0" w:color="auto"/>
                <w:bottom w:val="none" w:sz="0" w:space="0" w:color="auto"/>
                <w:right w:val="none" w:sz="0" w:space="0" w:color="auto"/>
              </w:divBdr>
            </w:div>
            <w:div w:id="263608817">
              <w:marLeft w:val="0"/>
              <w:marRight w:val="0"/>
              <w:marTop w:val="0"/>
              <w:marBottom w:val="0"/>
              <w:divBdr>
                <w:top w:val="none" w:sz="0" w:space="0" w:color="auto"/>
                <w:left w:val="none" w:sz="0" w:space="0" w:color="auto"/>
                <w:bottom w:val="none" w:sz="0" w:space="0" w:color="auto"/>
                <w:right w:val="none" w:sz="0" w:space="0" w:color="auto"/>
              </w:divBdr>
            </w:div>
            <w:div w:id="169294077">
              <w:marLeft w:val="0"/>
              <w:marRight w:val="0"/>
              <w:marTop w:val="0"/>
              <w:marBottom w:val="0"/>
              <w:divBdr>
                <w:top w:val="none" w:sz="0" w:space="0" w:color="auto"/>
                <w:left w:val="none" w:sz="0" w:space="0" w:color="auto"/>
                <w:bottom w:val="none" w:sz="0" w:space="0" w:color="auto"/>
                <w:right w:val="none" w:sz="0" w:space="0" w:color="auto"/>
              </w:divBdr>
            </w:div>
            <w:div w:id="1544515142">
              <w:marLeft w:val="0"/>
              <w:marRight w:val="0"/>
              <w:marTop w:val="0"/>
              <w:marBottom w:val="0"/>
              <w:divBdr>
                <w:top w:val="none" w:sz="0" w:space="0" w:color="auto"/>
                <w:left w:val="none" w:sz="0" w:space="0" w:color="auto"/>
                <w:bottom w:val="none" w:sz="0" w:space="0" w:color="auto"/>
                <w:right w:val="none" w:sz="0" w:space="0" w:color="auto"/>
              </w:divBdr>
            </w:div>
            <w:div w:id="502476356">
              <w:marLeft w:val="0"/>
              <w:marRight w:val="0"/>
              <w:marTop w:val="0"/>
              <w:marBottom w:val="0"/>
              <w:divBdr>
                <w:top w:val="none" w:sz="0" w:space="0" w:color="auto"/>
                <w:left w:val="none" w:sz="0" w:space="0" w:color="auto"/>
                <w:bottom w:val="none" w:sz="0" w:space="0" w:color="auto"/>
                <w:right w:val="none" w:sz="0" w:space="0" w:color="auto"/>
              </w:divBdr>
            </w:div>
            <w:div w:id="2086802604">
              <w:marLeft w:val="0"/>
              <w:marRight w:val="0"/>
              <w:marTop w:val="0"/>
              <w:marBottom w:val="0"/>
              <w:divBdr>
                <w:top w:val="none" w:sz="0" w:space="0" w:color="auto"/>
                <w:left w:val="none" w:sz="0" w:space="0" w:color="auto"/>
                <w:bottom w:val="none" w:sz="0" w:space="0" w:color="auto"/>
                <w:right w:val="none" w:sz="0" w:space="0" w:color="auto"/>
              </w:divBdr>
            </w:div>
            <w:div w:id="109206656">
              <w:marLeft w:val="0"/>
              <w:marRight w:val="0"/>
              <w:marTop w:val="0"/>
              <w:marBottom w:val="0"/>
              <w:divBdr>
                <w:top w:val="none" w:sz="0" w:space="0" w:color="auto"/>
                <w:left w:val="none" w:sz="0" w:space="0" w:color="auto"/>
                <w:bottom w:val="none" w:sz="0" w:space="0" w:color="auto"/>
                <w:right w:val="none" w:sz="0" w:space="0" w:color="auto"/>
              </w:divBdr>
            </w:div>
            <w:div w:id="804355872">
              <w:marLeft w:val="0"/>
              <w:marRight w:val="0"/>
              <w:marTop w:val="0"/>
              <w:marBottom w:val="0"/>
              <w:divBdr>
                <w:top w:val="none" w:sz="0" w:space="0" w:color="auto"/>
                <w:left w:val="none" w:sz="0" w:space="0" w:color="auto"/>
                <w:bottom w:val="none" w:sz="0" w:space="0" w:color="auto"/>
                <w:right w:val="none" w:sz="0" w:space="0" w:color="auto"/>
              </w:divBdr>
            </w:div>
            <w:div w:id="370880610">
              <w:marLeft w:val="0"/>
              <w:marRight w:val="0"/>
              <w:marTop w:val="0"/>
              <w:marBottom w:val="0"/>
              <w:divBdr>
                <w:top w:val="none" w:sz="0" w:space="0" w:color="auto"/>
                <w:left w:val="none" w:sz="0" w:space="0" w:color="auto"/>
                <w:bottom w:val="none" w:sz="0" w:space="0" w:color="auto"/>
                <w:right w:val="none" w:sz="0" w:space="0" w:color="auto"/>
              </w:divBdr>
            </w:div>
            <w:div w:id="1130441867">
              <w:marLeft w:val="0"/>
              <w:marRight w:val="0"/>
              <w:marTop w:val="0"/>
              <w:marBottom w:val="0"/>
              <w:divBdr>
                <w:top w:val="none" w:sz="0" w:space="0" w:color="auto"/>
                <w:left w:val="none" w:sz="0" w:space="0" w:color="auto"/>
                <w:bottom w:val="none" w:sz="0" w:space="0" w:color="auto"/>
                <w:right w:val="none" w:sz="0" w:space="0" w:color="auto"/>
              </w:divBdr>
            </w:div>
            <w:div w:id="1738894986">
              <w:marLeft w:val="0"/>
              <w:marRight w:val="0"/>
              <w:marTop w:val="0"/>
              <w:marBottom w:val="0"/>
              <w:divBdr>
                <w:top w:val="none" w:sz="0" w:space="0" w:color="auto"/>
                <w:left w:val="none" w:sz="0" w:space="0" w:color="auto"/>
                <w:bottom w:val="none" w:sz="0" w:space="0" w:color="auto"/>
                <w:right w:val="none" w:sz="0" w:space="0" w:color="auto"/>
              </w:divBdr>
            </w:div>
            <w:div w:id="1004015849">
              <w:marLeft w:val="0"/>
              <w:marRight w:val="0"/>
              <w:marTop w:val="0"/>
              <w:marBottom w:val="0"/>
              <w:divBdr>
                <w:top w:val="none" w:sz="0" w:space="0" w:color="auto"/>
                <w:left w:val="none" w:sz="0" w:space="0" w:color="auto"/>
                <w:bottom w:val="none" w:sz="0" w:space="0" w:color="auto"/>
                <w:right w:val="none" w:sz="0" w:space="0" w:color="auto"/>
              </w:divBdr>
            </w:div>
            <w:div w:id="1049453404">
              <w:marLeft w:val="0"/>
              <w:marRight w:val="0"/>
              <w:marTop w:val="0"/>
              <w:marBottom w:val="0"/>
              <w:divBdr>
                <w:top w:val="none" w:sz="0" w:space="0" w:color="auto"/>
                <w:left w:val="none" w:sz="0" w:space="0" w:color="auto"/>
                <w:bottom w:val="none" w:sz="0" w:space="0" w:color="auto"/>
                <w:right w:val="none" w:sz="0" w:space="0" w:color="auto"/>
              </w:divBdr>
            </w:div>
            <w:div w:id="1709337575">
              <w:marLeft w:val="0"/>
              <w:marRight w:val="0"/>
              <w:marTop w:val="0"/>
              <w:marBottom w:val="0"/>
              <w:divBdr>
                <w:top w:val="none" w:sz="0" w:space="0" w:color="auto"/>
                <w:left w:val="none" w:sz="0" w:space="0" w:color="auto"/>
                <w:bottom w:val="none" w:sz="0" w:space="0" w:color="auto"/>
                <w:right w:val="none" w:sz="0" w:space="0" w:color="auto"/>
              </w:divBdr>
            </w:div>
            <w:div w:id="564414316">
              <w:marLeft w:val="0"/>
              <w:marRight w:val="0"/>
              <w:marTop w:val="0"/>
              <w:marBottom w:val="0"/>
              <w:divBdr>
                <w:top w:val="none" w:sz="0" w:space="0" w:color="auto"/>
                <w:left w:val="none" w:sz="0" w:space="0" w:color="auto"/>
                <w:bottom w:val="none" w:sz="0" w:space="0" w:color="auto"/>
                <w:right w:val="none" w:sz="0" w:space="0" w:color="auto"/>
              </w:divBdr>
            </w:div>
            <w:div w:id="307974952">
              <w:marLeft w:val="0"/>
              <w:marRight w:val="0"/>
              <w:marTop w:val="0"/>
              <w:marBottom w:val="0"/>
              <w:divBdr>
                <w:top w:val="none" w:sz="0" w:space="0" w:color="auto"/>
                <w:left w:val="none" w:sz="0" w:space="0" w:color="auto"/>
                <w:bottom w:val="none" w:sz="0" w:space="0" w:color="auto"/>
                <w:right w:val="none" w:sz="0" w:space="0" w:color="auto"/>
              </w:divBdr>
            </w:div>
            <w:div w:id="1236236747">
              <w:marLeft w:val="0"/>
              <w:marRight w:val="0"/>
              <w:marTop w:val="0"/>
              <w:marBottom w:val="0"/>
              <w:divBdr>
                <w:top w:val="none" w:sz="0" w:space="0" w:color="auto"/>
                <w:left w:val="none" w:sz="0" w:space="0" w:color="auto"/>
                <w:bottom w:val="none" w:sz="0" w:space="0" w:color="auto"/>
                <w:right w:val="none" w:sz="0" w:space="0" w:color="auto"/>
              </w:divBdr>
            </w:div>
            <w:div w:id="2058583321">
              <w:marLeft w:val="0"/>
              <w:marRight w:val="0"/>
              <w:marTop w:val="0"/>
              <w:marBottom w:val="0"/>
              <w:divBdr>
                <w:top w:val="none" w:sz="0" w:space="0" w:color="auto"/>
                <w:left w:val="none" w:sz="0" w:space="0" w:color="auto"/>
                <w:bottom w:val="none" w:sz="0" w:space="0" w:color="auto"/>
                <w:right w:val="none" w:sz="0" w:space="0" w:color="auto"/>
              </w:divBdr>
            </w:div>
            <w:div w:id="1124884170">
              <w:marLeft w:val="0"/>
              <w:marRight w:val="0"/>
              <w:marTop w:val="0"/>
              <w:marBottom w:val="0"/>
              <w:divBdr>
                <w:top w:val="none" w:sz="0" w:space="0" w:color="auto"/>
                <w:left w:val="none" w:sz="0" w:space="0" w:color="auto"/>
                <w:bottom w:val="none" w:sz="0" w:space="0" w:color="auto"/>
                <w:right w:val="none" w:sz="0" w:space="0" w:color="auto"/>
              </w:divBdr>
            </w:div>
            <w:div w:id="512261980">
              <w:marLeft w:val="0"/>
              <w:marRight w:val="0"/>
              <w:marTop w:val="0"/>
              <w:marBottom w:val="0"/>
              <w:divBdr>
                <w:top w:val="none" w:sz="0" w:space="0" w:color="auto"/>
                <w:left w:val="none" w:sz="0" w:space="0" w:color="auto"/>
                <w:bottom w:val="none" w:sz="0" w:space="0" w:color="auto"/>
                <w:right w:val="none" w:sz="0" w:space="0" w:color="auto"/>
              </w:divBdr>
            </w:div>
            <w:div w:id="300691330">
              <w:marLeft w:val="0"/>
              <w:marRight w:val="0"/>
              <w:marTop w:val="0"/>
              <w:marBottom w:val="0"/>
              <w:divBdr>
                <w:top w:val="none" w:sz="0" w:space="0" w:color="auto"/>
                <w:left w:val="none" w:sz="0" w:space="0" w:color="auto"/>
                <w:bottom w:val="none" w:sz="0" w:space="0" w:color="auto"/>
                <w:right w:val="none" w:sz="0" w:space="0" w:color="auto"/>
              </w:divBdr>
            </w:div>
            <w:div w:id="379061441">
              <w:marLeft w:val="0"/>
              <w:marRight w:val="0"/>
              <w:marTop w:val="0"/>
              <w:marBottom w:val="0"/>
              <w:divBdr>
                <w:top w:val="none" w:sz="0" w:space="0" w:color="auto"/>
                <w:left w:val="none" w:sz="0" w:space="0" w:color="auto"/>
                <w:bottom w:val="none" w:sz="0" w:space="0" w:color="auto"/>
                <w:right w:val="none" w:sz="0" w:space="0" w:color="auto"/>
              </w:divBdr>
            </w:div>
            <w:div w:id="1765177652">
              <w:marLeft w:val="0"/>
              <w:marRight w:val="0"/>
              <w:marTop w:val="0"/>
              <w:marBottom w:val="0"/>
              <w:divBdr>
                <w:top w:val="none" w:sz="0" w:space="0" w:color="auto"/>
                <w:left w:val="none" w:sz="0" w:space="0" w:color="auto"/>
                <w:bottom w:val="none" w:sz="0" w:space="0" w:color="auto"/>
                <w:right w:val="none" w:sz="0" w:space="0" w:color="auto"/>
              </w:divBdr>
            </w:div>
            <w:div w:id="1946233613">
              <w:marLeft w:val="0"/>
              <w:marRight w:val="0"/>
              <w:marTop w:val="0"/>
              <w:marBottom w:val="0"/>
              <w:divBdr>
                <w:top w:val="none" w:sz="0" w:space="0" w:color="auto"/>
                <w:left w:val="none" w:sz="0" w:space="0" w:color="auto"/>
                <w:bottom w:val="none" w:sz="0" w:space="0" w:color="auto"/>
                <w:right w:val="none" w:sz="0" w:space="0" w:color="auto"/>
              </w:divBdr>
            </w:div>
            <w:div w:id="828055983">
              <w:marLeft w:val="0"/>
              <w:marRight w:val="0"/>
              <w:marTop w:val="0"/>
              <w:marBottom w:val="0"/>
              <w:divBdr>
                <w:top w:val="none" w:sz="0" w:space="0" w:color="auto"/>
                <w:left w:val="none" w:sz="0" w:space="0" w:color="auto"/>
                <w:bottom w:val="none" w:sz="0" w:space="0" w:color="auto"/>
                <w:right w:val="none" w:sz="0" w:space="0" w:color="auto"/>
              </w:divBdr>
            </w:div>
            <w:div w:id="1372455385">
              <w:marLeft w:val="0"/>
              <w:marRight w:val="0"/>
              <w:marTop w:val="0"/>
              <w:marBottom w:val="0"/>
              <w:divBdr>
                <w:top w:val="none" w:sz="0" w:space="0" w:color="auto"/>
                <w:left w:val="none" w:sz="0" w:space="0" w:color="auto"/>
                <w:bottom w:val="none" w:sz="0" w:space="0" w:color="auto"/>
                <w:right w:val="none" w:sz="0" w:space="0" w:color="auto"/>
              </w:divBdr>
            </w:div>
            <w:div w:id="1936864399">
              <w:marLeft w:val="0"/>
              <w:marRight w:val="0"/>
              <w:marTop w:val="0"/>
              <w:marBottom w:val="0"/>
              <w:divBdr>
                <w:top w:val="none" w:sz="0" w:space="0" w:color="auto"/>
                <w:left w:val="none" w:sz="0" w:space="0" w:color="auto"/>
                <w:bottom w:val="none" w:sz="0" w:space="0" w:color="auto"/>
                <w:right w:val="none" w:sz="0" w:space="0" w:color="auto"/>
              </w:divBdr>
            </w:div>
            <w:div w:id="2066027474">
              <w:marLeft w:val="0"/>
              <w:marRight w:val="0"/>
              <w:marTop w:val="0"/>
              <w:marBottom w:val="0"/>
              <w:divBdr>
                <w:top w:val="none" w:sz="0" w:space="0" w:color="auto"/>
                <w:left w:val="none" w:sz="0" w:space="0" w:color="auto"/>
                <w:bottom w:val="none" w:sz="0" w:space="0" w:color="auto"/>
                <w:right w:val="none" w:sz="0" w:space="0" w:color="auto"/>
              </w:divBdr>
            </w:div>
            <w:div w:id="1878469196">
              <w:marLeft w:val="0"/>
              <w:marRight w:val="0"/>
              <w:marTop w:val="0"/>
              <w:marBottom w:val="0"/>
              <w:divBdr>
                <w:top w:val="none" w:sz="0" w:space="0" w:color="auto"/>
                <w:left w:val="none" w:sz="0" w:space="0" w:color="auto"/>
                <w:bottom w:val="none" w:sz="0" w:space="0" w:color="auto"/>
                <w:right w:val="none" w:sz="0" w:space="0" w:color="auto"/>
              </w:divBdr>
            </w:div>
            <w:div w:id="964896205">
              <w:marLeft w:val="0"/>
              <w:marRight w:val="0"/>
              <w:marTop w:val="0"/>
              <w:marBottom w:val="0"/>
              <w:divBdr>
                <w:top w:val="none" w:sz="0" w:space="0" w:color="auto"/>
                <w:left w:val="none" w:sz="0" w:space="0" w:color="auto"/>
                <w:bottom w:val="none" w:sz="0" w:space="0" w:color="auto"/>
                <w:right w:val="none" w:sz="0" w:space="0" w:color="auto"/>
              </w:divBdr>
            </w:div>
            <w:div w:id="1045064168">
              <w:marLeft w:val="0"/>
              <w:marRight w:val="0"/>
              <w:marTop w:val="0"/>
              <w:marBottom w:val="0"/>
              <w:divBdr>
                <w:top w:val="none" w:sz="0" w:space="0" w:color="auto"/>
                <w:left w:val="none" w:sz="0" w:space="0" w:color="auto"/>
                <w:bottom w:val="none" w:sz="0" w:space="0" w:color="auto"/>
                <w:right w:val="none" w:sz="0" w:space="0" w:color="auto"/>
              </w:divBdr>
            </w:div>
            <w:div w:id="589434525">
              <w:marLeft w:val="0"/>
              <w:marRight w:val="0"/>
              <w:marTop w:val="0"/>
              <w:marBottom w:val="0"/>
              <w:divBdr>
                <w:top w:val="none" w:sz="0" w:space="0" w:color="auto"/>
                <w:left w:val="none" w:sz="0" w:space="0" w:color="auto"/>
                <w:bottom w:val="none" w:sz="0" w:space="0" w:color="auto"/>
                <w:right w:val="none" w:sz="0" w:space="0" w:color="auto"/>
              </w:divBdr>
            </w:div>
            <w:div w:id="947810643">
              <w:marLeft w:val="0"/>
              <w:marRight w:val="0"/>
              <w:marTop w:val="0"/>
              <w:marBottom w:val="0"/>
              <w:divBdr>
                <w:top w:val="none" w:sz="0" w:space="0" w:color="auto"/>
                <w:left w:val="none" w:sz="0" w:space="0" w:color="auto"/>
                <w:bottom w:val="none" w:sz="0" w:space="0" w:color="auto"/>
                <w:right w:val="none" w:sz="0" w:space="0" w:color="auto"/>
              </w:divBdr>
            </w:div>
            <w:div w:id="455680475">
              <w:marLeft w:val="0"/>
              <w:marRight w:val="0"/>
              <w:marTop w:val="0"/>
              <w:marBottom w:val="0"/>
              <w:divBdr>
                <w:top w:val="none" w:sz="0" w:space="0" w:color="auto"/>
                <w:left w:val="none" w:sz="0" w:space="0" w:color="auto"/>
                <w:bottom w:val="none" w:sz="0" w:space="0" w:color="auto"/>
                <w:right w:val="none" w:sz="0" w:space="0" w:color="auto"/>
              </w:divBdr>
            </w:div>
            <w:div w:id="1890143867">
              <w:marLeft w:val="0"/>
              <w:marRight w:val="0"/>
              <w:marTop w:val="0"/>
              <w:marBottom w:val="0"/>
              <w:divBdr>
                <w:top w:val="none" w:sz="0" w:space="0" w:color="auto"/>
                <w:left w:val="none" w:sz="0" w:space="0" w:color="auto"/>
                <w:bottom w:val="none" w:sz="0" w:space="0" w:color="auto"/>
                <w:right w:val="none" w:sz="0" w:space="0" w:color="auto"/>
              </w:divBdr>
            </w:div>
            <w:div w:id="1705979181">
              <w:marLeft w:val="0"/>
              <w:marRight w:val="0"/>
              <w:marTop w:val="0"/>
              <w:marBottom w:val="0"/>
              <w:divBdr>
                <w:top w:val="none" w:sz="0" w:space="0" w:color="auto"/>
                <w:left w:val="none" w:sz="0" w:space="0" w:color="auto"/>
                <w:bottom w:val="none" w:sz="0" w:space="0" w:color="auto"/>
                <w:right w:val="none" w:sz="0" w:space="0" w:color="auto"/>
              </w:divBdr>
            </w:div>
            <w:div w:id="776406759">
              <w:marLeft w:val="0"/>
              <w:marRight w:val="0"/>
              <w:marTop w:val="0"/>
              <w:marBottom w:val="0"/>
              <w:divBdr>
                <w:top w:val="none" w:sz="0" w:space="0" w:color="auto"/>
                <w:left w:val="none" w:sz="0" w:space="0" w:color="auto"/>
                <w:bottom w:val="none" w:sz="0" w:space="0" w:color="auto"/>
                <w:right w:val="none" w:sz="0" w:space="0" w:color="auto"/>
              </w:divBdr>
            </w:div>
            <w:div w:id="1229071014">
              <w:marLeft w:val="0"/>
              <w:marRight w:val="0"/>
              <w:marTop w:val="0"/>
              <w:marBottom w:val="0"/>
              <w:divBdr>
                <w:top w:val="none" w:sz="0" w:space="0" w:color="auto"/>
                <w:left w:val="none" w:sz="0" w:space="0" w:color="auto"/>
                <w:bottom w:val="none" w:sz="0" w:space="0" w:color="auto"/>
                <w:right w:val="none" w:sz="0" w:space="0" w:color="auto"/>
              </w:divBdr>
            </w:div>
            <w:div w:id="1049459040">
              <w:marLeft w:val="0"/>
              <w:marRight w:val="0"/>
              <w:marTop w:val="0"/>
              <w:marBottom w:val="0"/>
              <w:divBdr>
                <w:top w:val="none" w:sz="0" w:space="0" w:color="auto"/>
                <w:left w:val="none" w:sz="0" w:space="0" w:color="auto"/>
                <w:bottom w:val="none" w:sz="0" w:space="0" w:color="auto"/>
                <w:right w:val="none" w:sz="0" w:space="0" w:color="auto"/>
              </w:divBdr>
            </w:div>
            <w:div w:id="98839003">
              <w:marLeft w:val="0"/>
              <w:marRight w:val="0"/>
              <w:marTop w:val="0"/>
              <w:marBottom w:val="0"/>
              <w:divBdr>
                <w:top w:val="none" w:sz="0" w:space="0" w:color="auto"/>
                <w:left w:val="none" w:sz="0" w:space="0" w:color="auto"/>
                <w:bottom w:val="none" w:sz="0" w:space="0" w:color="auto"/>
                <w:right w:val="none" w:sz="0" w:space="0" w:color="auto"/>
              </w:divBdr>
            </w:div>
            <w:div w:id="1241794843">
              <w:marLeft w:val="0"/>
              <w:marRight w:val="0"/>
              <w:marTop w:val="0"/>
              <w:marBottom w:val="0"/>
              <w:divBdr>
                <w:top w:val="none" w:sz="0" w:space="0" w:color="auto"/>
                <w:left w:val="none" w:sz="0" w:space="0" w:color="auto"/>
                <w:bottom w:val="none" w:sz="0" w:space="0" w:color="auto"/>
                <w:right w:val="none" w:sz="0" w:space="0" w:color="auto"/>
              </w:divBdr>
            </w:div>
            <w:div w:id="1087268127">
              <w:marLeft w:val="0"/>
              <w:marRight w:val="0"/>
              <w:marTop w:val="0"/>
              <w:marBottom w:val="0"/>
              <w:divBdr>
                <w:top w:val="none" w:sz="0" w:space="0" w:color="auto"/>
                <w:left w:val="none" w:sz="0" w:space="0" w:color="auto"/>
                <w:bottom w:val="none" w:sz="0" w:space="0" w:color="auto"/>
                <w:right w:val="none" w:sz="0" w:space="0" w:color="auto"/>
              </w:divBdr>
            </w:div>
            <w:div w:id="79102515">
              <w:marLeft w:val="0"/>
              <w:marRight w:val="0"/>
              <w:marTop w:val="0"/>
              <w:marBottom w:val="0"/>
              <w:divBdr>
                <w:top w:val="none" w:sz="0" w:space="0" w:color="auto"/>
                <w:left w:val="none" w:sz="0" w:space="0" w:color="auto"/>
                <w:bottom w:val="none" w:sz="0" w:space="0" w:color="auto"/>
                <w:right w:val="none" w:sz="0" w:space="0" w:color="auto"/>
              </w:divBdr>
            </w:div>
            <w:div w:id="1826777916">
              <w:marLeft w:val="0"/>
              <w:marRight w:val="0"/>
              <w:marTop w:val="0"/>
              <w:marBottom w:val="0"/>
              <w:divBdr>
                <w:top w:val="none" w:sz="0" w:space="0" w:color="auto"/>
                <w:left w:val="none" w:sz="0" w:space="0" w:color="auto"/>
                <w:bottom w:val="none" w:sz="0" w:space="0" w:color="auto"/>
                <w:right w:val="none" w:sz="0" w:space="0" w:color="auto"/>
              </w:divBdr>
            </w:div>
            <w:div w:id="371266085">
              <w:marLeft w:val="0"/>
              <w:marRight w:val="0"/>
              <w:marTop w:val="0"/>
              <w:marBottom w:val="0"/>
              <w:divBdr>
                <w:top w:val="none" w:sz="0" w:space="0" w:color="auto"/>
                <w:left w:val="none" w:sz="0" w:space="0" w:color="auto"/>
                <w:bottom w:val="none" w:sz="0" w:space="0" w:color="auto"/>
                <w:right w:val="none" w:sz="0" w:space="0" w:color="auto"/>
              </w:divBdr>
            </w:div>
            <w:div w:id="734863879">
              <w:marLeft w:val="0"/>
              <w:marRight w:val="0"/>
              <w:marTop w:val="0"/>
              <w:marBottom w:val="0"/>
              <w:divBdr>
                <w:top w:val="none" w:sz="0" w:space="0" w:color="auto"/>
                <w:left w:val="none" w:sz="0" w:space="0" w:color="auto"/>
                <w:bottom w:val="none" w:sz="0" w:space="0" w:color="auto"/>
                <w:right w:val="none" w:sz="0" w:space="0" w:color="auto"/>
              </w:divBdr>
            </w:div>
            <w:div w:id="40251698">
              <w:marLeft w:val="0"/>
              <w:marRight w:val="0"/>
              <w:marTop w:val="0"/>
              <w:marBottom w:val="0"/>
              <w:divBdr>
                <w:top w:val="none" w:sz="0" w:space="0" w:color="auto"/>
                <w:left w:val="none" w:sz="0" w:space="0" w:color="auto"/>
                <w:bottom w:val="none" w:sz="0" w:space="0" w:color="auto"/>
                <w:right w:val="none" w:sz="0" w:space="0" w:color="auto"/>
              </w:divBdr>
            </w:div>
            <w:div w:id="1440680431">
              <w:marLeft w:val="0"/>
              <w:marRight w:val="0"/>
              <w:marTop w:val="0"/>
              <w:marBottom w:val="0"/>
              <w:divBdr>
                <w:top w:val="none" w:sz="0" w:space="0" w:color="auto"/>
                <w:left w:val="none" w:sz="0" w:space="0" w:color="auto"/>
                <w:bottom w:val="none" w:sz="0" w:space="0" w:color="auto"/>
                <w:right w:val="none" w:sz="0" w:space="0" w:color="auto"/>
              </w:divBdr>
            </w:div>
            <w:div w:id="706221495">
              <w:marLeft w:val="0"/>
              <w:marRight w:val="0"/>
              <w:marTop w:val="0"/>
              <w:marBottom w:val="0"/>
              <w:divBdr>
                <w:top w:val="none" w:sz="0" w:space="0" w:color="auto"/>
                <w:left w:val="none" w:sz="0" w:space="0" w:color="auto"/>
                <w:bottom w:val="none" w:sz="0" w:space="0" w:color="auto"/>
                <w:right w:val="none" w:sz="0" w:space="0" w:color="auto"/>
              </w:divBdr>
            </w:div>
            <w:div w:id="360477648">
              <w:marLeft w:val="0"/>
              <w:marRight w:val="0"/>
              <w:marTop w:val="0"/>
              <w:marBottom w:val="0"/>
              <w:divBdr>
                <w:top w:val="none" w:sz="0" w:space="0" w:color="auto"/>
                <w:left w:val="none" w:sz="0" w:space="0" w:color="auto"/>
                <w:bottom w:val="none" w:sz="0" w:space="0" w:color="auto"/>
                <w:right w:val="none" w:sz="0" w:space="0" w:color="auto"/>
              </w:divBdr>
            </w:div>
            <w:div w:id="713697426">
              <w:marLeft w:val="0"/>
              <w:marRight w:val="0"/>
              <w:marTop w:val="0"/>
              <w:marBottom w:val="0"/>
              <w:divBdr>
                <w:top w:val="none" w:sz="0" w:space="0" w:color="auto"/>
                <w:left w:val="none" w:sz="0" w:space="0" w:color="auto"/>
                <w:bottom w:val="none" w:sz="0" w:space="0" w:color="auto"/>
                <w:right w:val="none" w:sz="0" w:space="0" w:color="auto"/>
              </w:divBdr>
            </w:div>
            <w:div w:id="2084597830">
              <w:marLeft w:val="0"/>
              <w:marRight w:val="0"/>
              <w:marTop w:val="0"/>
              <w:marBottom w:val="0"/>
              <w:divBdr>
                <w:top w:val="none" w:sz="0" w:space="0" w:color="auto"/>
                <w:left w:val="none" w:sz="0" w:space="0" w:color="auto"/>
                <w:bottom w:val="none" w:sz="0" w:space="0" w:color="auto"/>
                <w:right w:val="none" w:sz="0" w:space="0" w:color="auto"/>
              </w:divBdr>
            </w:div>
            <w:div w:id="1256010309">
              <w:marLeft w:val="0"/>
              <w:marRight w:val="0"/>
              <w:marTop w:val="0"/>
              <w:marBottom w:val="0"/>
              <w:divBdr>
                <w:top w:val="none" w:sz="0" w:space="0" w:color="auto"/>
                <w:left w:val="none" w:sz="0" w:space="0" w:color="auto"/>
                <w:bottom w:val="none" w:sz="0" w:space="0" w:color="auto"/>
                <w:right w:val="none" w:sz="0" w:space="0" w:color="auto"/>
              </w:divBdr>
            </w:div>
            <w:div w:id="455106418">
              <w:marLeft w:val="0"/>
              <w:marRight w:val="0"/>
              <w:marTop w:val="0"/>
              <w:marBottom w:val="0"/>
              <w:divBdr>
                <w:top w:val="none" w:sz="0" w:space="0" w:color="auto"/>
                <w:left w:val="none" w:sz="0" w:space="0" w:color="auto"/>
                <w:bottom w:val="none" w:sz="0" w:space="0" w:color="auto"/>
                <w:right w:val="none" w:sz="0" w:space="0" w:color="auto"/>
              </w:divBdr>
            </w:div>
            <w:div w:id="1192497641">
              <w:marLeft w:val="0"/>
              <w:marRight w:val="0"/>
              <w:marTop w:val="0"/>
              <w:marBottom w:val="0"/>
              <w:divBdr>
                <w:top w:val="none" w:sz="0" w:space="0" w:color="auto"/>
                <w:left w:val="none" w:sz="0" w:space="0" w:color="auto"/>
                <w:bottom w:val="none" w:sz="0" w:space="0" w:color="auto"/>
                <w:right w:val="none" w:sz="0" w:space="0" w:color="auto"/>
              </w:divBdr>
            </w:div>
          </w:divsChild>
        </w:div>
        <w:div w:id="731850919">
          <w:marLeft w:val="0"/>
          <w:marRight w:val="0"/>
          <w:marTop w:val="0"/>
          <w:marBottom w:val="0"/>
          <w:divBdr>
            <w:top w:val="none" w:sz="0" w:space="0" w:color="auto"/>
            <w:left w:val="none" w:sz="0" w:space="0" w:color="auto"/>
            <w:bottom w:val="none" w:sz="0" w:space="0" w:color="auto"/>
            <w:right w:val="none" w:sz="0" w:space="0" w:color="auto"/>
          </w:divBdr>
        </w:div>
        <w:div w:id="631987047">
          <w:marLeft w:val="0"/>
          <w:marRight w:val="0"/>
          <w:marTop w:val="0"/>
          <w:marBottom w:val="0"/>
          <w:divBdr>
            <w:top w:val="none" w:sz="0" w:space="0" w:color="auto"/>
            <w:left w:val="none" w:sz="0" w:space="0" w:color="auto"/>
            <w:bottom w:val="none" w:sz="0" w:space="0" w:color="auto"/>
            <w:right w:val="none" w:sz="0" w:space="0" w:color="auto"/>
          </w:divBdr>
        </w:div>
        <w:div w:id="247156092">
          <w:marLeft w:val="0"/>
          <w:marRight w:val="0"/>
          <w:marTop w:val="0"/>
          <w:marBottom w:val="0"/>
          <w:divBdr>
            <w:top w:val="none" w:sz="0" w:space="0" w:color="auto"/>
            <w:left w:val="none" w:sz="0" w:space="0" w:color="auto"/>
            <w:bottom w:val="none" w:sz="0" w:space="0" w:color="auto"/>
            <w:right w:val="none" w:sz="0" w:space="0" w:color="auto"/>
          </w:divBdr>
        </w:div>
        <w:div w:id="1002665056">
          <w:marLeft w:val="0"/>
          <w:marRight w:val="0"/>
          <w:marTop w:val="0"/>
          <w:marBottom w:val="0"/>
          <w:divBdr>
            <w:top w:val="none" w:sz="0" w:space="0" w:color="auto"/>
            <w:left w:val="none" w:sz="0" w:space="0" w:color="auto"/>
            <w:bottom w:val="none" w:sz="0" w:space="0" w:color="auto"/>
            <w:right w:val="none" w:sz="0" w:space="0" w:color="auto"/>
          </w:divBdr>
        </w:div>
        <w:div w:id="862519653">
          <w:marLeft w:val="0"/>
          <w:marRight w:val="0"/>
          <w:marTop w:val="0"/>
          <w:marBottom w:val="0"/>
          <w:divBdr>
            <w:top w:val="none" w:sz="0" w:space="0" w:color="auto"/>
            <w:left w:val="none" w:sz="0" w:space="0" w:color="auto"/>
            <w:bottom w:val="none" w:sz="0" w:space="0" w:color="auto"/>
            <w:right w:val="none" w:sz="0" w:space="0" w:color="auto"/>
          </w:divBdr>
        </w:div>
        <w:div w:id="2016765539">
          <w:marLeft w:val="0"/>
          <w:marRight w:val="0"/>
          <w:marTop w:val="0"/>
          <w:marBottom w:val="0"/>
          <w:divBdr>
            <w:top w:val="none" w:sz="0" w:space="0" w:color="auto"/>
            <w:left w:val="none" w:sz="0" w:space="0" w:color="auto"/>
            <w:bottom w:val="none" w:sz="0" w:space="0" w:color="auto"/>
            <w:right w:val="none" w:sz="0" w:space="0" w:color="auto"/>
          </w:divBdr>
        </w:div>
        <w:div w:id="169685557">
          <w:marLeft w:val="0"/>
          <w:marRight w:val="0"/>
          <w:marTop w:val="0"/>
          <w:marBottom w:val="0"/>
          <w:divBdr>
            <w:top w:val="none" w:sz="0" w:space="0" w:color="auto"/>
            <w:left w:val="none" w:sz="0" w:space="0" w:color="auto"/>
            <w:bottom w:val="none" w:sz="0" w:space="0" w:color="auto"/>
            <w:right w:val="none" w:sz="0" w:space="0" w:color="auto"/>
          </w:divBdr>
        </w:div>
        <w:div w:id="1086417328">
          <w:marLeft w:val="0"/>
          <w:marRight w:val="0"/>
          <w:marTop w:val="0"/>
          <w:marBottom w:val="0"/>
          <w:divBdr>
            <w:top w:val="none" w:sz="0" w:space="0" w:color="auto"/>
            <w:left w:val="none" w:sz="0" w:space="0" w:color="auto"/>
            <w:bottom w:val="none" w:sz="0" w:space="0" w:color="auto"/>
            <w:right w:val="none" w:sz="0" w:space="0" w:color="auto"/>
          </w:divBdr>
        </w:div>
        <w:div w:id="711806057">
          <w:marLeft w:val="0"/>
          <w:marRight w:val="0"/>
          <w:marTop w:val="0"/>
          <w:marBottom w:val="0"/>
          <w:divBdr>
            <w:top w:val="none" w:sz="0" w:space="0" w:color="auto"/>
            <w:left w:val="none" w:sz="0" w:space="0" w:color="auto"/>
            <w:bottom w:val="none" w:sz="0" w:space="0" w:color="auto"/>
            <w:right w:val="none" w:sz="0" w:space="0" w:color="auto"/>
          </w:divBdr>
        </w:div>
        <w:div w:id="167672525">
          <w:marLeft w:val="0"/>
          <w:marRight w:val="0"/>
          <w:marTop w:val="0"/>
          <w:marBottom w:val="0"/>
          <w:divBdr>
            <w:top w:val="none" w:sz="0" w:space="0" w:color="auto"/>
            <w:left w:val="none" w:sz="0" w:space="0" w:color="auto"/>
            <w:bottom w:val="none" w:sz="0" w:space="0" w:color="auto"/>
            <w:right w:val="none" w:sz="0" w:space="0" w:color="auto"/>
          </w:divBdr>
        </w:div>
        <w:div w:id="618491849">
          <w:marLeft w:val="0"/>
          <w:marRight w:val="0"/>
          <w:marTop w:val="0"/>
          <w:marBottom w:val="0"/>
          <w:divBdr>
            <w:top w:val="none" w:sz="0" w:space="0" w:color="auto"/>
            <w:left w:val="none" w:sz="0" w:space="0" w:color="auto"/>
            <w:bottom w:val="none" w:sz="0" w:space="0" w:color="auto"/>
            <w:right w:val="none" w:sz="0" w:space="0" w:color="auto"/>
          </w:divBdr>
        </w:div>
        <w:div w:id="384333062">
          <w:marLeft w:val="0"/>
          <w:marRight w:val="0"/>
          <w:marTop w:val="0"/>
          <w:marBottom w:val="0"/>
          <w:divBdr>
            <w:top w:val="none" w:sz="0" w:space="0" w:color="auto"/>
            <w:left w:val="none" w:sz="0" w:space="0" w:color="auto"/>
            <w:bottom w:val="none" w:sz="0" w:space="0" w:color="auto"/>
            <w:right w:val="none" w:sz="0" w:space="0" w:color="auto"/>
          </w:divBdr>
        </w:div>
        <w:div w:id="112290852">
          <w:marLeft w:val="0"/>
          <w:marRight w:val="0"/>
          <w:marTop w:val="0"/>
          <w:marBottom w:val="0"/>
          <w:divBdr>
            <w:top w:val="none" w:sz="0" w:space="0" w:color="auto"/>
            <w:left w:val="none" w:sz="0" w:space="0" w:color="auto"/>
            <w:bottom w:val="none" w:sz="0" w:space="0" w:color="auto"/>
            <w:right w:val="none" w:sz="0" w:space="0" w:color="auto"/>
          </w:divBdr>
        </w:div>
        <w:div w:id="1238175410">
          <w:marLeft w:val="0"/>
          <w:marRight w:val="0"/>
          <w:marTop w:val="0"/>
          <w:marBottom w:val="0"/>
          <w:divBdr>
            <w:top w:val="none" w:sz="0" w:space="0" w:color="auto"/>
            <w:left w:val="none" w:sz="0" w:space="0" w:color="auto"/>
            <w:bottom w:val="none" w:sz="0" w:space="0" w:color="auto"/>
            <w:right w:val="none" w:sz="0" w:space="0" w:color="auto"/>
          </w:divBdr>
        </w:div>
        <w:div w:id="1454864472">
          <w:marLeft w:val="0"/>
          <w:marRight w:val="0"/>
          <w:marTop w:val="0"/>
          <w:marBottom w:val="0"/>
          <w:divBdr>
            <w:top w:val="none" w:sz="0" w:space="0" w:color="auto"/>
            <w:left w:val="none" w:sz="0" w:space="0" w:color="auto"/>
            <w:bottom w:val="none" w:sz="0" w:space="0" w:color="auto"/>
            <w:right w:val="none" w:sz="0" w:space="0" w:color="auto"/>
          </w:divBdr>
        </w:div>
        <w:div w:id="1941373665">
          <w:marLeft w:val="0"/>
          <w:marRight w:val="0"/>
          <w:marTop w:val="0"/>
          <w:marBottom w:val="0"/>
          <w:divBdr>
            <w:top w:val="none" w:sz="0" w:space="0" w:color="auto"/>
            <w:left w:val="none" w:sz="0" w:space="0" w:color="auto"/>
            <w:bottom w:val="none" w:sz="0" w:space="0" w:color="auto"/>
            <w:right w:val="none" w:sz="0" w:space="0" w:color="auto"/>
          </w:divBdr>
        </w:div>
        <w:div w:id="1865702076">
          <w:marLeft w:val="0"/>
          <w:marRight w:val="0"/>
          <w:marTop w:val="0"/>
          <w:marBottom w:val="0"/>
          <w:divBdr>
            <w:top w:val="none" w:sz="0" w:space="0" w:color="auto"/>
            <w:left w:val="none" w:sz="0" w:space="0" w:color="auto"/>
            <w:bottom w:val="none" w:sz="0" w:space="0" w:color="auto"/>
            <w:right w:val="none" w:sz="0" w:space="0" w:color="auto"/>
          </w:divBdr>
        </w:div>
        <w:div w:id="69236669">
          <w:marLeft w:val="0"/>
          <w:marRight w:val="0"/>
          <w:marTop w:val="0"/>
          <w:marBottom w:val="0"/>
          <w:divBdr>
            <w:top w:val="none" w:sz="0" w:space="0" w:color="auto"/>
            <w:left w:val="none" w:sz="0" w:space="0" w:color="auto"/>
            <w:bottom w:val="none" w:sz="0" w:space="0" w:color="auto"/>
            <w:right w:val="none" w:sz="0" w:space="0" w:color="auto"/>
          </w:divBdr>
        </w:div>
        <w:div w:id="705058641">
          <w:marLeft w:val="0"/>
          <w:marRight w:val="0"/>
          <w:marTop w:val="0"/>
          <w:marBottom w:val="0"/>
          <w:divBdr>
            <w:top w:val="none" w:sz="0" w:space="0" w:color="auto"/>
            <w:left w:val="none" w:sz="0" w:space="0" w:color="auto"/>
            <w:bottom w:val="none" w:sz="0" w:space="0" w:color="auto"/>
            <w:right w:val="none" w:sz="0" w:space="0" w:color="auto"/>
          </w:divBdr>
        </w:div>
        <w:div w:id="1678147146">
          <w:marLeft w:val="0"/>
          <w:marRight w:val="0"/>
          <w:marTop w:val="0"/>
          <w:marBottom w:val="0"/>
          <w:divBdr>
            <w:top w:val="none" w:sz="0" w:space="0" w:color="auto"/>
            <w:left w:val="none" w:sz="0" w:space="0" w:color="auto"/>
            <w:bottom w:val="none" w:sz="0" w:space="0" w:color="auto"/>
            <w:right w:val="none" w:sz="0" w:space="0" w:color="auto"/>
          </w:divBdr>
        </w:div>
        <w:div w:id="2142914272">
          <w:marLeft w:val="0"/>
          <w:marRight w:val="0"/>
          <w:marTop w:val="0"/>
          <w:marBottom w:val="0"/>
          <w:divBdr>
            <w:top w:val="none" w:sz="0" w:space="0" w:color="auto"/>
            <w:left w:val="none" w:sz="0" w:space="0" w:color="auto"/>
            <w:bottom w:val="none" w:sz="0" w:space="0" w:color="auto"/>
            <w:right w:val="none" w:sz="0" w:space="0" w:color="auto"/>
          </w:divBdr>
        </w:div>
        <w:div w:id="296104646">
          <w:marLeft w:val="0"/>
          <w:marRight w:val="0"/>
          <w:marTop w:val="0"/>
          <w:marBottom w:val="0"/>
          <w:divBdr>
            <w:top w:val="none" w:sz="0" w:space="0" w:color="auto"/>
            <w:left w:val="none" w:sz="0" w:space="0" w:color="auto"/>
            <w:bottom w:val="none" w:sz="0" w:space="0" w:color="auto"/>
            <w:right w:val="none" w:sz="0" w:space="0" w:color="auto"/>
          </w:divBdr>
        </w:div>
        <w:div w:id="1545169534">
          <w:marLeft w:val="0"/>
          <w:marRight w:val="0"/>
          <w:marTop w:val="0"/>
          <w:marBottom w:val="0"/>
          <w:divBdr>
            <w:top w:val="none" w:sz="0" w:space="0" w:color="auto"/>
            <w:left w:val="none" w:sz="0" w:space="0" w:color="auto"/>
            <w:bottom w:val="none" w:sz="0" w:space="0" w:color="auto"/>
            <w:right w:val="none" w:sz="0" w:space="0" w:color="auto"/>
          </w:divBdr>
        </w:div>
        <w:div w:id="2062053041">
          <w:marLeft w:val="0"/>
          <w:marRight w:val="0"/>
          <w:marTop w:val="0"/>
          <w:marBottom w:val="0"/>
          <w:divBdr>
            <w:top w:val="none" w:sz="0" w:space="0" w:color="auto"/>
            <w:left w:val="none" w:sz="0" w:space="0" w:color="auto"/>
            <w:bottom w:val="none" w:sz="0" w:space="0" w:color="auto"/>
            <w:right w:val="none" w:sz="0" w:space="0" w:color="auto"/>
          </w:divBdr>
        </w:div>
        <w:div w:id="729962417">
          <w:marLeft w:val="0"/>
          <w:marRight w:val="0"/>
          <w:marTop w:val="0"/>
          <w:marBottom w:val="0"/>
          <w:divBdr>
            <w:top w:val="none" w:sz="0" w:space="0" w:color="auto"/>
            <w:left w:val="none" w:sz="0" w:space="0" w:color="auto"/>
            <w:bottom w:val="none" w:sz="0" w:space="0" w:color="auto"/>
            <w:right w:val="none" w:sz="0" w:space="0" w:color="auto"/>
          </w:divBdr>
        </w:div>
        <w:div w:id="966818009">
          <w:marLeft w:val="0"/>
          <w:marRight w:val="0"/>
          <w:marTop w:val="0"/>
          <w:marBottom w:val="0"/>
          <w:divBdr>
            <w:top w:val="none" w:sz="0" w:space="0" w:color="auto"/>
            <w:left w:val="none" w:sz="0" w:space="0" w:color="auto"/>
            <w:bottom w:val="none" w:sz="0" w:space="0" w:color="auto"/>
            <w:right w:val="none" w:sz="0" w:space="0" w:color="auto"/>
          </w:divBdr>
        </w:div>
        <w:div w:id="1183859742">
          <w:marLeft w:val="0"/>
          <w:marRight w:val="0"/>
          <w:marTop w:val="0"/>
          <w:marBottom w:val="0"/>
          <w:divBdr>
            <w:top w:val="none" w:sz="0" w:space="0" w:color="auto"/>
            <w:left w:val="none" w:sz="0" w:space="0" w:color="auto"/>
            <w:bottom w:val="none" w:sz="0" w:space="0" w:color="auto"/>
            <w:right w:val="none" w:sz="0" w:space="0" w:color="auto"/>
          </w:divBdr>
        </w:div>
        <w:div w:id="1599828044">
          <w:marLeft w:val="0"/>
          <w:marRight w:val="0"/>
          <w:marTop w:val="0"/>
          <w:marBottom w:val="0"/>
          <w:divBdr>
            <w:top w:val="none" w:sz="0" w:space="0" w:color="auto"/>
            <w:left w:val="none" w:sz="0" w:space="0" w:color="auto"/>
            <w:bottom w:val="none" w:sz="0" w:space="0" w:color="auto"/>
            <w:right w:val="none" w:sz="0" w:space="0" w:color="auto"/>
          </w:divBdr>
        </w:div>
        <w:div w:id="834077348">
          <w:marLeft w:val="0"/>
          <w:marRight w:val="0"/>
          <w:marTop w:val="0"/>
          <w:marBottom w:val="0"/>
          <w:divBdr>
            <w:top w:val="none" w:sz="0" w:space="0" w:color="auto"/>
            <w:left w:val="none" w:sz="0" w:space="0" w:color="auto"/>
            <w:bottom w:val="none" w:sz="0" w:space="0" w:color="auto"/>
            <w:right w:val="none" w:sz="0" w:space="0" w:color="auto"/>
          </w:divBdr>
        </w:div>
        <w:div w:id="1230919576">
          <w:marLeft w:val="0"/>
          <w:marRight w:val="0"/>
          <w:marTop w:val="0"/>
          <w:marBottom w:val="0"/>
          <w:divBdr>
            <w:top w:val="none" w:sz="0" w:space="0" w:color="auto"/>
            <w:left w:val="none" w:sz="0" w:space="0" w:color="auto"/>
            <w:bottom w:val="none" w:sz="0" w:space="0" w:color="auto"/>
            <w:right w:val="none" w:sz="0" w:space="0" w:color="auto"/>
          </w:divBdr>
        </w:div>
        <w:div w:id="196089735">
          <w:marLeft w:val="0"/>
          <w:marRight w:val="0"/>
          <w:marTop w:val="0"/>
          <w:marBottom w:val="0"/>
          <w:divBdr>
            <w:top w:val="none" w:sz="0" w:space="0" w:color="auto"/>
            <w:left w:val="none" w:sz="0" w:space="0" w:color="auto"/>
            <w:bottom w:val="none" w:sz="0" w:space="0" w:color="auto"/>
            <w:right w:val="none" w:sz="0" w:space="0" w:color="auto"/>
          </w:divBdr>
        </w:div>
        <w:div w:id="910651673">
          <w:marLeft w:val="0"/>
          <w:marRight w:val="0"/>
          <w:marTop w:val="0"/>
          <w:marBottom w:val="0"/>
          <w:divBdr>
            <w:top w:val="none" w:sz="0" w:space="0" w:color="auto"/>
            <w:left w:val="none" w:sz="0" w:space="0" w:color="auto"/>
            <w:bottom w:val="none" w:sz="0" w:space="0" w:color="auto"/>
            <w:right w:val="none" w:sz="0" w:space="0" w:color="auto"/>
          </w:divBdr>
        </w:div>
        <w:div w:id="2087916163">
          <w:marLeft w:val="0"/>
          <w:marRight w:val="0"/>
          <w:marTop w:val="0"/>
          <w:marBottom w:val="0"/>
          <w:divBdr>
            <w:top w:val="none" w:sz="0" w:space="0" w:color="auto"/>
            <w:left w:val="none" w:sz="0" w:space="0" w:color="auto"/>
            <w:bottom w:val="none" w:sz="0" w:space="0" w:color="auto"/>
            <w:right w:val="none" w:sz="0" w:space="0" w:color="auto"/>
          </w:divBdr>
        </w:div>
        <w:div w:id="999389673">
          <w:marLeft w:val="0"/>
          <w:marRight w:val="0"/>
          <w:marTop w:val="0"/>
          <w:marBottom w:val="0"/>
          <w:divBdr>
            <w:top w:val="none" w:sz="0" w:space="0" w:color="auto"/>
            <w:left w:val="none" w:sz="0" w:space="0" w:color="auto"/>
            <w:bottom w:val="none" w:sz="0" w:space="0" w:color="auto"/>
            <w:right w:val="none" w:sz="0" w:space="0" w:color="auto"/>
          </w:divBdr>
        </w:div>
        <w:div w:id="179272234">
          <w:marLeft w:val="0"/>
          <w:marRight w:val="0"/>
          <w:marTop w:val="0"/>
          <w:marBottom w:val="0"/>
          <w:divBdr>
            <w:top w:val="none" w:sz="0" w:space="0" w:color="auto"/>
            <w:left w:val="none" w:sz="0" w:space="0" w:color="auto"/>
            <w:bottom w:val="none" w:sz="0" w:space="0" w:color="auto"/>
            <w:right w:val="none" w:sz="0" w:space="0" w:color="auto"/>
          </w:divBdr>
        </w:div>
        <w:div w:id="1398432014">
          <w:marLeft w:val="0"/>
          <w:marRight w:val="0"/>
          <w:marTop w:val="0"/>
          <w:marBottom w:val="0"/>
          <w:divBdr>
            <w:top w:val="none" w:sz="0" w:space="0" w:color="auto"/>
            <w:left w:val="none" w:sz="0" w:space="0" w:color="auto"/>
            <w:bottom w:val="none" w:sz="0" w:space="0" w:color="auto"/>
            <w:right w:val="none" w:sz="0" w:space="0" w:color="auto"/>
          </w:divBdr>
        </w:div>
        <w:div w:id="1820031909">
          <w:marLeft w:val="0"/>
          <w:marRight w:val="0"/>
          <w:marTop w:val="0"/>
          <w:marBottom w:val="0"/>
          <w:divBdr>
            <w:top w:val="none" w:sz="0" w:space="0" w:color="auto"/>
            <w:left w:val="none" w:sz="0" w:space="0" w:color="auto"/>
            <w:bottom w:val="none" w:sz="0" w:space="0" w:color="auto"/>
            <w:right w:val="none" w:sz="0" w:space="0" w:color="auto"/>
          </w:divBdr>
        </w:div>
        <w:div w:id="194927842">
          <w:marLeft w:val="0"/>
          <w:marRight w:val="0"/>
          <w:marTop w:val="0"/>
          <w:marBottom w:val="0"/>
          <w:divBdr>
            <w:top w:val="none" w:sz="0" w:space="0" w:color="auto"/>
            <w:left w:val="none" w:sz="0" w:space="0" w:color="auto"/>
            <w:bottom w:val="none" w:sz="0" w:space="0" w:color="auto"/>
            <w:right w:val="none" w:sz="0" w:space="0" w:color="auto"/>
          </w:divBdr>
        </w:div>
        <w:div w:id="1539972940">
          <w:marLeft w:val="0"/>
          <w:marRight w:val="0"/>
          <w:marTop w:val="0"/>
          <w:marBottom w:val="0"/>
          <w:divBdr>
            <w:top w:val="none" w:sz="0" w:space="0" w:color="auto"/>
            <w:left w:val="none" w:sz="0" w:space="0" w:color="auto"/>
            <w:bottom w:val="none" w:sz="0" w:space="0" w:color="auto"/>
            <w:right w:val="none" w:sz="0" w:space="0" w:color="auto"/>
          </w:divBdr>
        </w:div>
        <w:div w:id="1130636450">
          <w:marLeft w:val="0"/>
          <w:marRight w:val="0"/>
          <w:marTop w:val="0"/>
          <w:marBottom w:val="0"/>
          <w:divBdr>
            <w:top w:val="none" w:sz="0" w:space="0" w:color="auto"/>
            <w:left w:val="none" w:sz="0" w:space="0" w:color="auto"/>
            <w:bottom w:val="none" w:sz="0" w:space="0" w:color="auto"/>
            <w:right w:val="none" w:sz="0" w:space="0" w:color="auto"/>
          </w:divBdr>
        </w:div>
        <w:div w:id="1772774052">
          <w:marLeft w:val="0"/>
          <w:marRight w:val="0"/>
          <w:marTop w:val="0"/>
          <w:marBottom w:val="0"/>
          <w:divBdr>
            <w:top w:val="none" w:sz="0" w:space="0" w:color="auto"/>
            <w:left w:val="none" w:sz="0" w:space="0" w:color="auto"/>
            <w:bottom w:val="none" w:sz="0" w:space="0" w:color="auto"/>
            <w:right w:val="none" w:sz="0" w:space="0" w:color="auto"/>
          </w:divBdr>
        </w:div>
        <w:div w:id="1343362348">
          <w:marLeft w:val="0"/>
          <w:marRight w:val="0"/>
          <w:marTop w:val="0"/>
          <w:marBottom w:val="0"/>
          <w:divBdr>
            <w:top w:val="none" w:sz="0" w:space="0" w:color="auto"/>
            <w:left w:val="none" w:sz="0" w:space="0" w:color="auto"/>
            <w:bottom w:val="none" w:sz="0" w:space="0" w:color="auto"/>
            <w:right w:val="none" w:sz="0" w:space="0" w:color="auto"/>
          </w:divBdr>
        </w:div>
        <w:div w:id="1227179269">
          <w:marLeft w:val="0"/>
          <w:marRight w:val="0"/>
          <w:marTop w:val="0"/>
          <w:marBottom w:val="0"/>
          <w:divBdr>
            <w:top w:val="none" w:sz="0" w:space="0" w:color="auto"/>
            <w:left w:val="none" w:sz="0" w:space="0" w:color="auto"/>
            <w:bottom w:val="none" w:sz="0" w:space="0" w:color="auto"/>
            <w:right w:val="none" w:sz="0" w:space="0" w:color="auto"/>
          </w:divBdr>
        </w:div>
        <w:div w:id="1754542753">
          <w:marLeft w:val="0"/>
          <w:marRight w:val="0"/>
          <w:marTop w:val="0"/>
          <w:marBottom w:val="0"/>
          <w:divBdr>
            <w:top w:val="none" w:sz="0" w:space="0" w:color="auto"/>
            <w:left w:val="none" w:sz="0" w:space="0" w:color="auto"/>
            <w:bottom w:val="none" w:sz="0" w:space="0" w:color="auto"/>
            <w:right w:val="none" w:sz="0" w:space="0" w:color="auto"/>
          </w:divBdr>
        </w:div>
        <w:div w:id="1384719987">
          <w:marLeft w:val="0"/>
          <w:marRight w:val="0"/>
          <w:marTop w:val="0"/>
          <w:marBottom w:val="0"/>
          <w:divBdr>
            <w:top w:val="none" w:sz="0" w:space="0" w:color="auto"/>
            <w:left w:val="none" w:sz="0" w:space="0" w:color="auto"/>
            <w:bottom w:val="none" w:sz="0" w:space="0" w:color="auto"/>
            <w:right w:val="none" w:sz="0" w:space="0" w:color="auto"/>
          </w:divBdr>
        </w:div>
        <w:div w:id="529228333">
          <w:marLeft w:val="0"/>
          <w:marRight w:val="0"/>
          <w:marTop w:val="0"/>
          <w:marBottom w:val="0"/>
          <w:divBdr>
            <w:top w:val="none" w:sz="0" w:space="0" w:color="auto"/>
            <w:left w:val="none" w:sz="0" w:space="0" w:color="auto"/>
            <w:bottom w:val="none" w:sz="0" w:space="0" w:color="auto"/>
            <w:right w:val="none" w:sz="0" w:space="0" w:color="auto"/>
          </w:divBdr>
        </w:div>
        <w:div w:id="24526999">
          <w:marLeft w:val="0"/>
          <w:marRight w:val="0"/>
          <w:marTop w:val="0"/>
          <w:marBottom w:val="0"/>
          <w:divBdr>
            <w:top w:val="none" w:sz="0" w:space="0" w:color="auto"/>
            <w:left w:val="none" w:sz="0" w:space="0" w:color="auto"/>
            <w:bottom w:val="none" w:sz="0" w:space="0" w:color="auto"/>
            <w:right w:val="none" w:sz="0" w:space="0" w:color="auto"/>
          </w:divBdr>
        </w:div>
        <w:div w:id="92017153">
          <w:marLeft w:val="0"/>
          <w:marRight w:val="0"/>
          <w:marTop w:val="0"/>
          <w:marBottom w:val="0"/>
          <w:divBdr>
            <w:top w:val="none" w:sz="0" w:space="0" w:color="auto"/>
            <w:left w:val="none" w:sz="0" w:space="0" w:color="auto"/>
            <w:bottom w:val="none" w:sz="0" w:space="0" w:color="auto"/>
            <w:right w:val="none" w:sz="0" w:space="0" w:color="auto"/>
          </w:divBdr>
        </w:div>
        <w:div w:id="1188982199">
          <w:marLeft w:val="0"/>
          <w:marRight w:val="0"/>
          <w:marTop w:val="0"/>
          <w:marBottom w:val="0"/>
          <w:divBdr>
            <w:top w:val="none" w:sz="0" w:space="0" w:color="auto"/>
            <w:left w:val="none" w:sz="0" w:space="0" w:color="auto"/>
            <w:bottom w:val="none" w:sz="0" w:space="0" w:color="auto"/>
            <w:right w:val="none" w:sz="0" w:space="0" w:color="auto"/>
          </w:divBdr>
        </w:div>
        <w:div w:id="855339414">
          <w:marLeft w:val="0"/>
          <w:marRight w:val="0"/>
          <w:marTop w:val="0"/>
          <w:marBottom w:val="0"/>
          <w:divBdr>
            <w:top w:val="none" w:sz="0" w:space="0" w:color="auto"/>
            <w:left w:val="none" w:sz="0" w:space="0" w:color="auto"/>
            <w:bottom w:val="none" w:sz="0" w:space="0" w:color="auto"/>
            <w:right w:val="none" w:sz="0" w:space="0" w:color="auto"/>
          </w:divBdr>
        </w:div>
        <w:div w:id="609511161">
          <w:marLeft w:val="0"/>
          <w:marRight w:val="0"/>
          <w:marTop w:val="0"/>
          <w:marBottom w:val="0"/>
          <w:divBdr>
            <w:top w:val="none" w:sz="0" w:space="0" w:color="auto"/>
            <w:left w:val="none" w:sz="0" w:space="0" w:color="auto"/>
            <w:bottom w:val="none" w:sz="0" w:space="0" w:color="auto"/>
            <w:right w:val="none" w:sz="0" w:space="0" w:color="auto"/>
          </w:divBdr>
        </w:div>
        <w:div w:id="184288511">
          <w:marLeft w:val="0"/>
          <w:marRight w:val="0"/>
          <w:marTop w:val="0"/>
          <w:marBottom w:val="0"/>
          <w:divBdr>
            <w:top w:val="none" w:sz="0" w:space="0" w:color="auto"/>
            <w:left w:val="none" w:sz="0" w:space="0" w:color="auto"/>
            <w:bottom w:val="none" w:sz="0" w:space="0" w:color="auto"/>
            <w:right w:val="none" w:sz="0" w:space="0" w:color="auto"/>
          </w:divBdr>
        </w:div>
        <w:div w:id="1128548647">
          <w:marLeft w:val="0"/>
          <w:marRight w:val="0"/>
          <w:marTop w:val="0"/>
          <w:marBottom w:val="0"/>
          <w:divBdr>
            <w:top w:val="none" w:sz="0" w:space="0" w:color="auto"/>
            <w:left w:val="none" w:sz="0" w:space="0" w:color="auto"/>
            <w:bottom w:val="none" w:sz="0" w:space="0" w:color="auto"/>
            <w:right w:val="none" w:sz="0" w:space="0" w:color="auto"/>
          </w:divBdr>
        </w:div>
        <w:div w:id="112292592">
          <w:marLeft w:val="0"/>
          <w:marRight w:val="0"/>
          <w:marTop w:val="0"/>
          <w:marBottom w:val="0"/>
          <w:divBdr>
            <w:top w:val="none" w:sz="0" w:space="0" w:color="auto"/>
            <w:left w:val="none" w:sz="0" w:space="0" w:color="auto"/>
            <w:bottom w:val="none" w:sz="0" w:space="0" w:color="auto"/>
            <w:right w:val="none" w:sz="0" w:space="0" w:color="auto"/>
          </w:divBdr>
        </w:div>
        <w:div w:id="145513519">
          <w:marLeft w:val="0"/>
          <w:marRight w:val="0"/>
          <w:marTop w:val="0"/>
          <w:marBottom w:val="0"/>
          <w:divBdr>
            <w:top w:val="none" w:sz="0" w:space="0" w:color="auto"/>
            <w:left w:val="none" w:sz="0" w:space="0" w:color="auto"/>
            <w:bottom w:val="none" w:sz="0" w:space="0" w:color="auto"/>
            <w:right w:val="none" w:sz="0" w:space="0" w:color="auto"/>
          </w:divBdr>
        </w:div>
        <w:div w:id="179055534">
          <w:marLeft w:val="0"/>
          <w:marRight w:val="0"/>
          <w:marTop w:val="0"/>
          <w:marBottom w:val="0"/>
          <w:divBdr>
            <w:top w:val="none" w:sz="0" w:space="0" w:color="auto"/>
            <w:left w:val="none" w:sz="0" w:space="0" w:color="auto"/>
            <w:bottom w:val="none" w:sz="0" w:space="0" w:color="auto"/>
            <w:right w:val="none" w:sz="0" w:space="0" w:color="auto"/>
          </w:divBdr>
        </w:div>
        <w:div w:id="1058627950">
          <w:marLeft w:val="0"/>
          <w:marRight w:val="0"/>
          <w:marTop w:val="0"/>
          <w:marBottom w:val="0"/>
          <w:divBdr>
            <w:top w:val="none" w:sz="0" w:space="0" w:color="auto"/>
            <w:left w:val="none" w:sz="0" w:space="0" w:color="auto"/>
            <w:bottom w:val="none" w:sz="0" w:space="0" w:color="auto"/>
            <w:right w:val="none" w:sz="0" w:space="0" w:color="auto"/>
          </w:divBdr>
        </w:div>
        <w:div w:id="1289630897">
          <w:marLeft w:val="0"/>
          <w:marRight w:val="0"/>
          <w:marTop w:val="0"/>
          <w:marBottom w:val="0"/>
          <w:divBdr>
            <w:top w:val="none" w:sz="0" w:space="0" w:color="auto"/>
            <w:left w:val="none" w:sz="0" w:space="0" w:color="auto"/>
            <w:bottom w:val="none" w:sz="0" w:space="0" w:color="auto"/>
            <w:right w:val="none" w:sz="0" w:space="0" w:color="auto"/>
          </w:divBdr>
        </w:div>
        <w:div w:id="102115956">
          <w:marLeft w:val="0"/>
          <w:marRight w:val="0"/>
          <w:marTop w:val="0"/>
          <w:marBottom w:val="0"/>
          <w:divBdr>
            <w:top w:val="none" w:sz="0" w:space="0" w:color="auto"/>
            <w:left w:val="none" w:sz="0" w:space="0" w:color="auto"/>
            <w:bottom w:val="none" w:sz="0" w:space="0" w:color="auto"/>
            <w:right w:val="none" w:sz="0" w:space="0" w:color="auto"/>
          </w:divBdr>
        </w:div>
        <w:div w:id="1084230055">
          <w:marLeft w:val="0"/>
          <w:marRight w:val="0"/>
          <w:marTop w:val="0"/>
          <w:marBottom w:val="0"/>
          <w:divBdr>
            <w:top w:val="none" w:sz="0" w:space="0" w:color="auto"/>
            <w:left w:val="none" w:sz="0" w:space="0" w:color="auto"/>
            <w:bottom w:val="none" w:sz="0" w:space="0" w:color="auto"/>
            <w:right w:val="none" w:sz="0" w:space="0" w:color="auto"/>
          </w:divBdr>
        </w:div>
        <w:div w:id="1360741957">
          <w:marLeft w:val="0"/>
          <w:marRight w:val="0"/>
          <w:marTop w:val="0"/>
          <w:marBottom w:val="0"/>
          <w:divBdr>
            <w:top w:val="none" w:sz="0" w:space="0" w:color="auto"/>
            <w:left w:val="none" w:sz="0" w:space="0" w:color="auto"/>
            <w:bottom w:val="none" w:sz="0" w:space="0" w:color="auto"/>
            <w:right w:val="none" w:sz="0" w:space="0" w:color="auto"/>
          </w:divBdr>
        </w:div>
        <w:div w:id="1388601547">
          <w:marLeft w:val="0"/>
          <w:marRight w:val="0"/>
          <w:marTop w:val="0"/>
          <w:marBottom w:val="0"/>
          <w:divBdr>
            <w:top w:val="none" w:sz="0" w:space="0" w:color="auto"/>
            <w:left w:val="none" w:sz="0" w:space="0" w:color="auto"/>
            <w:bottom w:val="none" w:sz="0" w:space="0" w:color="auto"/>
            <w:right w:val="none" w:sz="0" w:space="0" w:color="auto"/>
          </w:divBdr>
        </w:div>
        <w:div w:id="1664040905">
          <w:marLeft w:val="0"/>
          <w:marRight w:val="0"/>
          <w:marTop w:val="0"/>
          <w:marBottom w:val="0"/>
          <w:divBdr>
            <w:top w:val="none" w:sz="0" w:space="0" w:color="auto"/>
            <w:left w:val="none" w:sz="0" w:space="0" w:color="auto"/>
            <w:bottom w:val="none" w:sz="0" w:space="0" w:color="auto"/>
            <w:right w:val="none" w:sz="0" w:space="0" w:color="auto"/>
          </w:divBdr>
        </w:div>
        <w:div w:id="792793982">
          <w:marLeft w:val="0"/>
          <w:marRight w:val="0"/>
          <w:marTop w:val="0"/>
          <w:marBottom w:val="0"/>
          <w:divBdr>
            <w:top w:val="none" w:sz="0" w:space="0" w:color="auto"/>
            <w:left w:val="none" w:sz="0" w:space="0" w:color="auto"/>
            <w:bottom w:val="none" w:sz="0" w:space="0" w:color="auto"/>
            <w:right w:val="none" w:sz="0" w:space="0" w:color="auto"/>
          </w:divBdr>
        </w:div>
        <w:div w:id="1634675009">
          <w:marLeft w:val="0"/>
          <w:marRight w:val="0"/>
          <w:marTop w:val="0"/>
          <w:marBottom w:val="0"/>
          <w:divBdr>
            <w:top w:val="none" w:sz="0" w:space="0" w:color="auto"/>
            <w:left w:val="none" w:sz="0" w:space="0" w:color="auto"/>
            <w:bottom w:val="none" w:sz="0" w:space="0" w:color="auto"/>
            <w:right w:val="none" w:sz="0" w:space="0" w:color="auto"/>
          </w:divBdr>
        </w:div>
        <w:div w:id="1155415711">
          <w:marLeft w:val="0"/>
          <w:marRight w:val="0"/>
          <w:marTop w:val="0"/>
          <w:marBottom w:val="0"/>
          <w:divBdr>
            <w:top w:val="none" w:sz="0" w:space="0" w:color="auto"/>
            <w:left w:val="none" w:sz="0" w:space="0" w:color="auto"/>
            <w:bottom w:val="none" w:sz="0" w:space="0" w:color="auto"/>
            <w:right w:val="none" w:sz="0" w:space="0" w:color="auto"/>
          </w:divBdr>
        </w:div>
        <w:div w:id="2005666451">
          <w:marLeft w:val="0"/>
          <w:marRight w:val="0"/>
          <w:marTop w:val="0"/>
          <w:marBottom w:val="0"/>
          <w:divBdr>
            <w:top w:val="none" w:sz="0" w:space="0" w:color="auto"/>
            <w:left w:val="none" w:sz="0" w:space="0" w:color="auto"/>
            <w:bottom w:val="none" w:sz="0" w:space="0" w:color="auto"/>
            <w:right w:val="none" w:sz="0" w:space="0" w:color="auto"/>
          </w:divBdr>
        </w:div>
        <w:div w:id="953291125">
          <w:marLeft w:val="0"/>
          <w:marRight w:val="0"/>
          <w:marTop w:val="0"/>
          <w:marBottom w:val="0"/>
          <w:divBdr>
            <w:top w:val="none" w:sz="0" w:space="0" w:color="auto"/>
            <w:left w:val="none" w:sz="0" w:space="0" w:color="auto"/>
            <w:bottom w:val="none" w:sz="0" w:space="0" w:color="auto"/>
            <w:right w:val="none" w:sz="0" w:space="0" w:color="auto"/>
          </w:divBdr>
        </w:div>
        <w:div w:id="973094876">
          <w:marLeft w:val="0"/>
          <w:marRight w:val="0"/>
          <w:marTop w:val="0"/>
          <w:marBottom w:val="0"/>
          <w:divBdr>
            <w:top w:val="none" w:sz="0" w:space="0" w:color="auto"/>
            <w:left w:val="none" w:sz="0" w:space="0" w:color="auto"/>
            <w:bottom w:val="none" w:sz="0" w:space="0" w:color="auto"/>
            <w:right w:val="none" w:sz="0" w:space="0" w:color="auto"/>
          </w:divBdr>
        </w:div>
        <w:div w:id="1923635014">
          <w:marLeft w:val="0"/>
          <w:marRight w:val="0"/>
          <w:marTop w:val="0"/>
          <w:marBottom w:val="0"/>
          <w:divBdr>
            <w:top w:val="none" w:sz="0" w:space="0" w:color="auto"/>
            <w:left w:val="none" w:sz="0" w:space="0" w:color="auto"/>
            <w:bottom w:val="none" w:sz="0" w:space="0" w:color="auto"/>
            <w:right w:val="none" w:sz="0" w:space="0" w:color="auto"/>
          </w:divBdr>
        </w:div>
        <w:div w:id="1062941797">
          <w:marLeft w:val="0"/>
          <w:marRight w:val="0"/>
          <w:marTop w:val="0"/>
          <w:marBottom w:val="0"/>
          <w:divBdr>
            <w:top w:val="none" w:sz="0" w:space="0" w:color="auto"/>
            <w:left w:val="none" w:sz="0" w:space="0" w:color="auto"/>
            <w:bottom w:val="none" w:sz="0" w:space="0" w:color="auto"/>
            <w:right w:val="none" w:sz="0" w:space="0" w:color="auto"/>
          </w:divBdr>
        </w:div>
        <w:div w:id="707266192">
          <w:marLeft w:val="0"/>
          <w:marRight w:val="0"/>
          <w:marTop w:val="0"/>
          <w:marBottom w:val="0"/>
          <w:divBdr>
            <w:top w:val="none" w:sz="0" w:space="0" w:color="auto"/>
            <w:left w:val="none" w:sz="0" w:space="0" w:color="auto"/>
            <w:bottom w:val="none" w:sz="0" w:space="0" w:color="auto"/>
            <w:right w:val="none" w:sz="0" w:space="0" w:color="auto"/>
          </w:divBdr>
        </w:div>
        <w:div w:id="1009868698">
          <w:marLeft w:val="0"/>
          <w:marRight w:val="0"/>
          <w:marTop w:val="0"/>
          <w:marBottom w:val="0"/>
          <w:divBdr>
            <w:top w:val="none" w:sz="0" w:space="0" w:color="auto"/>
            <w:left w:val="none" w:sz="0" w:space="0" w:color="auto"/>
            <w:bottom w:val="none" w:sz="0" w:space="0" w:color="auto"/>
            <w:right w:val="none" w:sz="0" w:space="0" w:color="auto"/>
          </w:divBdr>
        </w:div>
        <w:div w:id="1026444988">
          <w:marLeft w:val="0"/>
          <w:marRight w:val="0"/>
          <w:marTop w:val="0"/>
          <w:marBottom w:val="0"/>
          <w:divBdr>
            <w:top w:val="none" w:sz="0" w:space="0" w:color="auto"/>
            <w:left w:val="none" w:sz="0" w:space="0" w:color="auto"/>
            <w:bottom w:val="none" w:sz="0" w:space="0" w:color="auto"/>
            <w:right w:val="none" w:sz="0" w:space="0" w:color="auto"/>
          </w:divBdr>
        </w:div>
        <w:div w:id="575936897">
          <w:marLeft w:val="0"/>
          <w:marRight w:val="0"/>
          <w:marTop w:val="0"/>
          <w:marBottom w:val="0"/>
          <w:divBdr>
            <w:top w:val="none" w:sz="0" w:space="0" w:color="auto"/>
            <w:left w:val="none" w:sz="0" w:space="0" w:color="auto"/>
            <w:bottom w:val="none" w:sz="0" w:space="0" w:color="auto"/>
            <w:right w:val="none" w:sz="0" w:space="0" w:color="auto"/>
          </w:divBdr>
        </w:div>
        <w:div w:id="2128042195">
          <w:marLeft w:val="0"/>
          <w:marRight w:val="0"/>
          <w:marTop w:val="0"/>
          <w:marBottom w:val="0"/>
          <w:divBdr>
            <w:top w:val="none" w:sz="0" w:space="0" w:color="auto"/>
            <w:left w:val="none" w:sz="0" w:space="0" w:color="auto"/>
            <w:bottom w:val="none" w:sz="0" w:space="0" w:color="auto"/>
            <w:right w:val="none" w:sz="0" w:space="0" w:color="auto"/>
          </w:divBdr>
        </w:div>
        <w:div w:id="783111661">
          <w:marLeft w:val="0"/>
          <w:marRight w:val="0"/>
          <w:marTop w:val="0"/>
          <w:marBottom w:val="0"/>
          <w:divBdr>
            <w:top w:val="none" w:sz="0" w:space="0" w:color="auto"/>
            <w:left w:val="none" w:sz="0" w:space="0" w:color="auto"/>
            <w:bottom w:val="none" w:sz="0" w:space="0" w:color="auto"/>
            <w:right w:val="none" w:sz="0" w:space="0" w:color="auto"/>
          </w:divBdr>
        </w:div>
        <w:div w:id="117184865">
          <w:marLeft w:val="0"/>
          <w:marRight w:val="0"/>
          <w:marTop w:val="0"/>
          <w:marBottom w:val="0"/>
          <w:divBdr>
            <w:top w:val="none" w:sz="0" w:space="0" w:color="auto"/>
            <w:left w:val="none" w:sz="0" w:space="0" w:color="auto"/>
            <w:bottom w:val="none" w:sz="0" w:space="0" w:color="auto"/>
            <w:right w:val="none" w:sz="0" w:space="0" w:color="auto"/>
          </w:divBdr>
        </w:div>
        <w:div w:id="508104241">
          <w:marLeft w:val="0"/>
          <w:marRight w:val="0"/>
          <w:marTop w:val="0"/>
          <w:marBottom w:val="0"/>
          <w:divBdr>
            <w:top w:val="none" w:sz="0" w:space="0" w:color="auto"/>
            <w:left w:val="none" w:sz="0" w:space="0" w:color="auto"/>
            <w:bottom w:val="none" w:sz="0" w:space="0" w:color="auto"/>
            <w:right w:val="none" w:sz="0" w:space="0" w:color="auto"/>
          </w:divBdr>
        </w:div>
        <w:div w:id="2058384289">
          <w:marLeft w:val="0"/>
          <w:marRight w:val="0"/>
          <w:marTop w:val="0"/>
          <w:marBottom w:val="0"/>
          <w:divBdr>
            <w:top w:val="none" w:sz="0" w:space="0" w:color="auto"/>
            <w:left w:val="none" w:sz="0" w:space="0" w:color="auto"/>
            <w:bottom w:val="none" w:sz="0" w:space="0" w:color="auto"/>
            <w:right w:val="none" w:sz="0" w:space="0" w:color="auto"/>
          </w:divBdr>
        </w:div>
        <w:div w:id="417990642">
          <w:marLeft w:val="0"/>
          <w:marRight w:val="0"/>
          <w:marTop w:val="0"/>
          <w:marBottom w:val="0"/>
          <w:divBdr>
            <w:top w:val="none" w:sz="0" w:space="0" w:color="auto"/>
            <w:left w:val="none" w:sz="0" w:space="0" w:color="auto"/>
            <w:bottom w:val="none" w:sz="0" w:space="0" w:color="auto"/>
            <w:right w:val="none" w:sz="0" w:space="0" w:color="auto"/>
          </w:divBdr>
        </w:div>
        <w:div w:id="1454326530">
          <w:marLeft w:val="0"/>
          <w:marRight w:val="0"/>
          <w:marTop w:val="0"/>
          <w:marBottom w:val="0"/>
          <w:divBdr>
            <w:top w:val="none" w:sz="0" w:space="0" w:color="auto"/>
            <w:left w:val="none" w:sz="0" w:space="0" w:color="auto"/>
            <w:bottom w:val="none" w:sz="0" w:space="0" w:color="auto"/>
            <w:right w:val="none" w:sz="0" w:space="0" w:color="auto"/>
          </w:divBdr>
        </w:div>
        <w:div w:id="1100829814">
          <w:marLeft w:val="0"/>
          <w:marRight w:val="0"/>
          <w:marTop w:val="0"/>
          <w:marBottom w:val="0"/>
          <w:divBdr>
            <w:top w:val="none" w:sz="0" w:space="0" w:color="auto"/>
            <w:left w:val="none" w:sz="0" w:space="0" w:color="auto"/>
            <w:bottom w:val="none" w:sz="0" w:space="0" w:color="auto"/>
            <w:right w:val="none" w:sz="0" w:space="0" w:color="auto"/>
          </w:divBdr>
        </w:div>
        <w:div w:id="159909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472C4-5ABF-4BA8-A789-77527F6E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2513</Words>
  <Characters>15080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FORMULARZ INFORMACJI O POMOCY PUBLICZNEJ DLA PODMIOTÓW UBIEGAJĄ</vt:lpstr>
    </vt:vector>
  </TitlesOfParts>
  <Company>Microsoft</Company>
  <LinksUpToDate>false</LinksUpToDate>
  <CharactersWithSpaces>17558</CharactersWithSpaces>
  <SharedDoc>false</SharedDoc>
  <HLinks>
    <vt:vector size="6" baseType="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INFORMACJI O POMOCY PUBLICZNEJ DLA PODMIOTÓW UBIEGAJĄ</dc:title>
  <dc:creator>kajko</dc:creator>
  <cp:lastModifiedBy>Emilia Pszkit</cp:lastModifiedBy>
  <cp:revision>12</cp:revision>
  <cp:lastPrinted>2020-01-17T11:58:00Z</cp:lastPrinted>
  <dcterms:created xsi:type="dcterms:W3CDTF">2020-01-08T10:55:00Z</dcterms:created>
  <dcterms:modified xsi:type="dcterms:W3CDTF">2020-01-17T11:58:00Z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-1757397603</vt:i4>
  </property>
</Properties>
</file>